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343" w:rsidRDefault="00B10343">
      <w:pPr>
        <w:jc w:val="center"/>
        <w:rPr>
          <w:b/>
          <w:bCs/>
          <w:sz w:val="32"/>
          <w:szCs w:val="32"/>
        </w:rPr>
      </w:pPr>
      <w:r>
        <w:rPr>
          <w:b/>
          <w:bCs/>
          <w:sz w:val="32"/>
          <w:szCs w:val="32"/>
        </w:rPr>
        <w:t>УПРАВЛЕНИЕ ОБРАЗОВАНИЯ</w:t>
      </w:r>
    </w:p>
    <w:p w:rsidR="00B10343" w:rsidRDefault="00B10343">
      <w:pPr>
        <w:pStyle w:val="Heading1"/>
      </w:pPr>
      <w:r>
        <w:t xml:space="preserve">Администрации </w:t>
      </w:r>
    </w:p>
    <w:p w:rsidR="00B10343" w:rsidRDefault="00B10343">
      <w:pPr>
        <w:pStyle w:val="Heading1"/>
      </w:pPr>
      <w:r>
        <w:t>Дмитровского муниципального района</w:t>
      </w:r>
    </w:p>
    <w:p w:rsidR="00B10343" w:rsidRDefault="00B10343">
      <w:pPr>
        <w:jc w:val="center"/>
        <w:rPr>
          <w:sz w:val="32"/>
          <w:szCs w:val="32"/>
        </w:rPr>
      </w:pPr>
      <w:r>
        <w:rPr>
          <w:sz w:val="32"/>
          <w:szCs w:val="32"/>
        </w:rPr>
        <w:t>Московской области</w:t>
      </w:r>
    </w:p>
    <w:p w:rsidR="00B10343" w:rsidRDefault="00B10343">
      <w:pPr>
        <w:pStyle w:val="Heading2"/>
      </w:pPr>
    </w:p>
    <w:p w:rsidR="00B10343" w:rsidRDefault="00B10343">
      <w:pPr>
        <w:pStyle w:val="Heading2"/>
        <w:rPr>
          <w:sz w:val="28"/>
          <w:szCs w:val="28"/>
        </w:rPr>
      </w:pPr>
      <w:r>
        <w:rPr>
          <w:sz w:val="28"/>
          <w:szCs w:val="28"/>
        </w:rPr>
        <w:t>ПРИКАЗ</w:t>
      </w:r>
    </w:p>
    <w:p w:rsidR="00B10343" w:rsidRDefault="00B10343"/>
    <w:p w:rsidR="00B10343" w:rsidRDefault="00B10343">
      <w:r>
        <w:rPr>
          <w:sz w:val="24"/>
          <w:szCs w:val="24"/>
        </w:rPr>
        <w:t xml:space="preserve">« 23  » сентября      </w:t>
      </w:r>
      <w:smartTag w:uri="urn:schemas-microsoft-com:office:smarttags" w:element="metricconverter">
        <w:smartTagPr>
          <w:attr w:name="ProductID" w:val="2016 г"/>
        </w:smartTagPr>
        <w:r>
          <w:rPr>
            <w:sz w:val="24"/>
            <w:szCs w:val="24"/>
          </w:rPr>
          <w:t>2016 г</w:t>
        </w:r>
      </w:smartTag>
      <w:r>
        <w:rPr>
          <w:sz w:val="24"/>
          <w:szCs w:val="24"/>
        </w:rPr>
        <w:t>.</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№581 </w:t>
      </w:r>
    </w:p>
    <w:p w:rsidR="00B10343" w:rsidRDefault="00B10343" w:rsidP="005F3F0A"/>
    <w:p w:rsidR="00B10343" w:rsidRDefault="00B10343" w:rsidP="005F3F0A">
      <w:r w:rsidRPr="00A8157C">
        <w:t xml:space="preserve">О </w:t>
      </w:r>
      <w:r>
        <w:t xml:space="preserve">проведении </w:t>
      </w:r>
    </w:p>
    <w:p w:rsidR="00B10343" w:rsidRDefault="00B10343" w:rsidP="005F3F0A">
      <w:r>
        <w:t xml:space="preserve">муниципального тура </w:t>
      </w:r>
    </w:p>
    <w:p w:rsidR="00B10343" w:rsidRDefault="00B10343" w:rsidP="005F3F0A">
      <w:r>
        <w:t xml:space="preserve">для 5-11 классов Открытой </w:t>
      </w:r>
    </w:p>
    <w:p w:rsidR="00B10343" w:rsidRDefault="00B10343" w:rsidP="005F3F0A">
      <w:r>
        <w:t>всероссийской олимпиады</w:t>
      </w:r>
    </w:p>
    <w:p w:rsidR="00B10343" w:rsidRDefault="00B10343" w:rsidP="005F3F0A">
      <w:r>
        <w:t xml:space="preserve">школьников 2016/2017 учебного года  </w:t>
      </w:r>
    </w:p>
    <w:p w:rsidR="00B10343" w:rsidRPr="00A8157C" w:rsidRDefault="00B10343" w:rsidP="005F3F0A">
      <w:r>
        <w:t>«Наше наследие»</w:t>
      </w:r>
    </w:p>
    <w:p w:rsidR="00B10343" w:rsidRDefault="00B10343"/>
    <w:p w:rsidR="00B10343" w:rsidRDefault="00B10343" w:rsidP="003E5CEF">
      <w:pPr>
        <w:ind w:firstLine="335"/>
        <w:jc w:val="both"/>
      </w:pPr>
      <w:r>
        <w:t>В целях изучения Отечественной истории и культуры, развития проектной работы и расширения методической и содержательной базы интеллектуальных соревнований, объединения молодежи в деле изучения и сохранения отечественного культурного наследия, создания условий для поддержки одаренных детей, в соответствии с приказом Минобрнауки России от 04.04.2014г. №267 «Об утверждении Порядка проведения олимпиад школьников» (в редакции приказа Минобрнауки России от 10.12.2014г. №1563)</w:t>
      </w:r>
    </w:p>
    <w:p w:rsidR="00B10343" w:rsidRDefault="00B10343" w:rsidP="003E5CEF">
      <w:pPr>
        <w:ind w:firstLine="335"/>
        <w:jc w:val="both"/>
      </w:pPr>
      <w:r>
        <w:t>приказываю:</w:t>
      </w:r>
    </w:p>
    <w:p w:rsidR="00B10343" w:rsidRDefault="00B10343" w:rsidP="003E5CEF">
      <w:pPr>
        <w:ind w:firstLine="335"/>
        <w:jc w:val="both"/>
      </w:pPr>
    </w:p>
    <w:p w:rsidR="00B10343" w:rsidRDefault="00B10343" w:rsidP="00D6120B">
      <w:pPr>
        <w:ind w:left="705" w:hanging="370"/>
        <w:jc w:val="both"/>
      </w:pPr>
      <w:r>
        <w:t xml:space="preserve">1.  Назначить МОУ Дмитровская средняя общеобразовательная школа №7 базовой для проведения муниципального этапа Открытой всероссийской интеллектуальной Олимпиады школьников «Наше наследие». </w:t>
      </w:r>
    </w:p>
    <w:p w:rsidR="00B10343" w:rsidRDefault="00B10343" w:rsidP="008272C9">
      <w:pPr>
        <w:ind w:left="705" w:hanging="705"/>
        <w:jc w:val="both"/>
      </w:pPr>
    </w:p>
    <w:p w:rsidR="00B10343" w:rsidRDefault="00B10343" w:rsidP="00D6120B">
      <w:pPr>
        <w:ind w:left="705" w:hanging="370"/>
        <w:jc w:val="both"/>
      </w:pPr>
      <w:r>
        <w:t xml:space="preserve">2. Директору МОУ Дмитровская средняя общеобразовательная школа №7 Ереминой Екатерине Владимировне: </w:t>
      </w:r>
    </w:p>
    <w:p w:rsidR="00B10343" w:rsidRDefault="00B10343" w:rsidP="003E5CEF">
      <w:pPr>
        <w:ind w:firstLine="335"/>
        <w:jc w:val="both"/>
      </w:pPr>
    </w:p>
    <w:p w:rsidR="00B10343" w:rsidRDefault="00B10343" w:rsidP="003E5CEF">
      <w:pPr>
        <w:ind w:firstLine="335"/>
        <w:jc w:val="both"/>
      </w:pPr>
      <w:r>
        <w:t>2.1. Организовать, создать необходимые условия и провести 6 октября 2016г. на базе МОУ Дмитровская средняя общеобразовательная школа №7 муниципальный этап Открытой всероссийской интеллектуальной Олимпиады школьников «Наше наследие» по материалам Организатора Олимпиады НОУ ВПО «Православный Свято-Тихоновский гуманитарный университет» согласно Положению (приложение №1) и Регламенту проведения (Приложение №2).</w:t>
      </w:r>
    </w:p>
    <w:p w:rsidR="00B10343" w:rsidRDefault="00B10343" w:rsidP="003E5CEF">
      <w:pPr>
        <w:ind w:firstLine="335"/>
        <w:jc w:val="both"/>
      </w:pPr>
    </w:p>
    <w:p w:rsidR="00B10343" w:rsidRPr="005C27A2" w:rsidRDefault="00B10343" w:rsidP="00620A68">
      <w:pPr>
        <w:jc w:val="both"/>
      </w:pPr>
      <w:r>
        <w:t xml:space="preserve">Время начала Олимпиады – 14 часов 30 минут. </w:t>
      </w:r>
    </w:p>
    <w:p w:rsidR="00B10343" w:rsidRDefault="00B10343" w:rsidP="007A053B">
      <w:pPr>
        <w:pStyle w:val="BodyTextIndent"/>
        <w:ind w:left="0"/>
        <w:jc w:val="both"/>
      </w:pPr>
    </w:p>
    <w:p w:rsidR="00B10343" w:rsidRDefault="00B10343" w:rsidP="00D6120B">
      <w:pPr>
        <w:pStyle w:val="BodyTextIndent"/>
        <w:ind w:left="0" w:firstLine="708"/>
        <w:jc w:val="both"/>
      </w:pPr>
      <w:r>
        <w:t>3. Директорам образовательных учреждений, желающим принять участие в Олимпиаде:</w:t>
      </w:r>
    </w:p>
    <w:p w:rsidR="00B10343" w:rsidRPr="00620A68" w:rsidRDefault="00B10343" w:rsidP="00D6120B">
      <w:pPr>
        <w:ind w:firstLine="708"/>
        <w:jc w:val="both"/>
      </w:pPr>
      <w:r>
        <w:t xml:space="preserve">3.1. Подать заявку на участие в Олимпиаде на адрес </w:t>
      </w:r>
      <w:hyperlink r:id="rId7" w:history="1">
        <w:r w:rsidRPr="00F12DDB">
          <w:rPr>
            <w:rStyle w:val="Hyperlink"/>
            <w:lang w:val="en-US"/>
          </w:rPr>
          <w:t>sch</w:t>
        </w:r>
        <w:r w:rsidRPr="00F12DDB">
          <w:rPr>
            <w:rStyle w:val="Hyperlink"/>
          </w:rPr>
          <w:t>.</w:t>
        </w:r>
        <w:r w:rsidRPr="00F12DDB">
          <w:rPr>
            <w:rStyle w:val="Hyperlink"/>
            <w:lang w:val="en-US"/>
          </w:rPr>
          <w:t>kadet</w:t>
        </w:r>
        <w:r w:rsidRPr="00F12DDB">
          <w:rPr>
            <w:rStyle w:val="Hyperlink"/>
          </w:rPr>
          <w:t>7@</w:t>
        </w:r>
        <w:r w:rsidRPr="00F12DDB">
          <w:rPr>
            <w:rStyle w:val="Hyperlink"/>
            <w:lang w:val="en-US"/>
          </w:rPr>
          <w:t>gmail</w:t>
        </w:r>
        <w:r w:rsidRPr="00620A68">
          <w:rPr>
            <w:rStyle w:val="Hyperlink"/>
          </w:rPr>
          <w:t>.</w:t>
        </w:r>
        <w:r w:rsidRPr="00F12DDB">
          <w:rPr>
            <w:rStyle w:val="Hyperlink"/>
            <w:lang w:val="en-US"/>
          </w:rPr>
          <w:t>com</w:t>
        </w:r>
      </w:hyperlink>
      <w:r w:rsidRPr="00620A68">
        <w:t xml:space="preserve"> </w:t>
      </w:r>
      <w:r>
        <w:t>до 2 октября 2016г. включительно;</w:t>
      </w:r>
    </w:p>
    <w:p w:rsidR="00B10343" w:rsidRDefault="00B10343" w:rsidP="00D6120B">
      <w:pPr>
        <w:ind w:firstLine="708"/>
        <w:jc w:val="both"/>
      </w:pPr>
      <w:r>
        <w:t>3.2. Направить на муниципальный этап Олимпиады команды школьников 5-11 классов (не более двух учащихся от параллели);</w:t>
      </w:r>
    </w:p>
    <w:p w:rsidR="00B10343" w:rsidRDefault="00B10343" w:rsidP="00D6120B">
      <w:pPr>
        <w:pStyle w:val="BodyTextIndent"/>
        <w:ind w:left="0" w:firstLine="708"/>
        <w:jc w:val="both"/>
      </w:pPr>
      <w:r>
        <w:t xml:space="preserve">3.3. Назначить приказом ответственных за сопровождение участников регионального этапа олимпиады к месту ее проведения и обратно. Сопровождающий прибывает на место проведения Олимпиады вместе с участниками Олимпиады, документом, удостоверяющим личность сопровождающего, и копией приказа образовательного учреждения. </w:t>
      </w:r>
    </w:p>
    <w:p w:rsidR="00B10343" w:rsidRDefault="00B10343" w:rsidP="00D6120B">
      <w:pPr>
        <w:pStyle w:val="BodyTextIndent"/>
        <w:ind w:left="0" w:firstLine="708"/>
      </w:pPr>
      <w:r>
        <w:t>4. Директору МУ ИМЦ Жуковой Татьяне Владимировне:</w:t>
      </w:r>
    </w:p>
    <w:p w:rsidR="00B10343" w:rsidRDefault="00B10343" w:rsidP="00D6120B">
      <w:pPr>
        <w:pStyle w:val="BodyTextIndent"/>
        <w:ind w:left="0" w:firstLine="708"/>
      </w:pPr>
      <w:r>
        <w:t>4.1. Оказать методическую поддержку в подготовке Олимпиады.</w:t>
      </w:r>
    </w:p>
    <w:p w:rsidR="00B10343" w:rsidRDefault="00B10343" w:rsidP="00D1023E">
      <w:pPr>
        <w:pStyle w:val="BodyTextIndent"/>
        <w:ind w:left="737"/>
      </w:pPr>
    </w:p>
    <w:p w:rsidR="00B10343" w:rsidRDefault="00B10343" w:rsidP="00D1023E">
      <w:pPr>
        <w:pStyle w:val="BodyTextIndent"/>
        <w:ind w:left="737"/>
      </w:pPr>
    </w:p>
    <w:p w:rsidR="00B10343" w:rsidRDefault="00B10343" w:rsidP="00D1023E">
      <w:pPr>
        <w:pStyle w:val="BodyTextIndent"/>
        <w:ind w:left="737"/>
      </w:pPr>
    </w:p>
    <w:p w:rsidR="00B10343" w:rsidRDefault="00B10343" w:rsidP="00D1023E">
      <w:pPr>
        <w:pStyle w:val="BodyTextIndent"/>
        <w:ind w:left="737"/>
      </w:pPr>
    </w:p>
    <w:p w:rsidR="00B10343" w:rsidRDefault="00B10343" w:rsidP="00D1023E">
      <w:pPr>
        <w:pStyle w:val="BodyTextIndent"/>
        <w:ind w:left="737"/>
      </w:pPr>
    </w:p>
    <w:p w:rsidR="00B10343" w:rsidRDefault="00B10343" w:rsidP="00D1023E">
      <w:pPr>
        <w:pStyle w:val="BodyTextIndent"/>
        <w:ind w:left="737"/>
      </w:pPr>
    </w:p>
    <w:p w:rsidR="00B10343" w:rsidRDefault="00B10343">
      <w:pPr>
        <w:pStyle w:val="21"/>
        <w:ind w:firstLine="0"/>
      </w:pPr>
      <w:r>
        <w:t>Начальник Управления</w:t>
      </w:r>
    </w:p>
    <w:p w:rsidR="00B10343" w:rsidRDefault="00B10343">
      <w:pPr>
        <w:pStyle w:val="21"/>
        <w:ind w:firstLine="0"/>
      </w:pPr>
      <w:r>
        <w:t xml:space="preserve">образования  Администрации </w:t>
      </w:r>
      <w:r>
        <w:tab/>
      </w:r>
      <w:r>
        <w:tab/>
      </w:r>
      <w:r>
        <w:tab/>
      </w:r>
      <w:r>
        <w:tab/>
      </w:r>
      <w:r>
        <w:tab/>
        <w:t xml:space="preserve">    Т.Ю.Довженко</w:t>
      </w:r>
    </w:p>
    <w:p w:rsidR="00B10343" w:rsidRDefault="00B10343">
      <w:pPr>
        <w:pStyle w:val="21"/>
        <w:ind w:firstLine="0"/>
      </w:pPr>
      <w:r>
        <w:t xml:space="preserve">Дмитровского муниципального </w:t>
      </w:r>
    </w:p>
    <w:p w:rsidR="00B10343" w:rsidRDefault="00B10343">
      <w:pPr>
        <w:pStyle w:val="21"/>
        <w:ind w:firstLine="0"/>
      </w:pPr>
      <w:r>
        <w:t>района</w:t>
      </w:r>
      <w:r>
        <w:tab/>
      </w:r>
      <w:r>
        <w:tab/>
      </w:r>
      <w:r>
        <w:tab/>
        <w:t xml:space="preserve"> </w:t>
      </w:r>
      <w:r>
        <w:tab/>
      </w:r>
      <w:r>
        <w:tab/>
      </w:r>
      <w:r>
        <w:tab/>
      </w:r>
    </w:p>
    <w:p w:rsidR="00B10343" w:rsidRPr="002C4A74" w:rsidRDefault="00B10343">
      <w:pPr>
        <w:suppressAutoHyphens w:val="0"/>
        <w:rPr>
          <w:sz w:val="24"/>
          <w:szCs w:val="24"/>
        </w:rPr>
      </w:pPr>
      <w:r>
        <w:br w:type="page"/>
      </w:r>
    </w:p>
    <w:p w:rsidR="00B10343" w:rsidRPr="002C4A74" w:rsidRDefault="00B10343" w:rsidP="008668C2">
      <w:pPr>
        <w:pStyle w:val="Heading1"/>
        <w:jc w:val="right"/>
        <w:rPr>
          <w:b/>
          <w:sz w:val="24"/>
          <w:szCs w:val="24"/>
        </w:rPr>
      </w:pPr>
      <w:r w:rsidRPr="002C4A74">
        <w:rPr>
          <w:b/>
          <w:sz w:val="24"/>
          <w:szCs w:val="24"/>
        </w:rPr>
        <w:t>Приложение 1</w:t>
      </w:r>
    </w:p>
    <w:p w:rsidR="00B10343" w:rsidRPr="002C4A74" w:rsidRDefault="00B10343" w:rsidP="008668C2">
      <w:pPr>
        <w:pStyle w:val="Heading1"/>
        <w:rPr>
          <w:sz w:val="24"/>
          <w:szCs w:val="24"/>
        </w:rPr>
      </w:pPr>
    </w:p>
    <w:p w:rsidR="00B10343" w:rsidRPr="002C4A74" w:rsidRDefault="00B10343" w:rsidP="008668C2">
      <w:pPr>
        <w:pStyle w:val="Heading1"/>
        <w:rPr>
          <w:sz w:val="24"/>
          <w:szCs w:val="24"/>
        </w:rPr>
      </w:pPr>
      <w:r w:rsidRPr="002C4A74">
        <w:rPr>
          <w:sz w:val="24"/>
          <w:szCs w:val="24"/>
        </w:rPr>
        <w:t>ПОЛОЖЕНИЕ ОБ ОТКРЫТОЙ ВСЕРОССИЙСКОЙ ИНТЕЛЛЕКТУАЛЬНОЙ ОЛИМПИАДЕ ШКОЛЬНИКОВ «НАШЕ НАСЛЕДИЕ» 2016-</w:t>
      </w:r>
      <w:smartTag w:uri="urn:schemas-microsoft-com:office:smarttags" w:element="metricconverter">
        <w:smartTagPr>
          <w:attr w:name="ProductID" w:val="2017 г"/>
        </w:smartTagPr>
        <w:r w:rsidRPr="002C4A74">
          <w:rPr>
            <w:sz w:val="24"/>
            <w:szCs w:val="24"/>
          </w:rPr>
          <w:t>2017 г</w:t>
        </w:r>
      </w:smartTag>
      <w:r w:rsidRPr="002C4A74">
        <w:rPr>
          <w:sz w:val="24"/>
          <w:szCs w:val="24"/>
        </w:rPr>
        <w:t>.</w:t>
      </w:r>
    </w:p>
    <w:p w:rsidR="00B10343" w:rsidRPr="002C4A74" w:rsidRDefault="00B10343" w:rsidP="008668C2">
      <w:pPr>
        <w:pStyle w:val="NormalWeb"/>
      </w:pPr>
      <w:r w:rsidRPr="002C4A74">
        <w:t> Открытую всероссийскую интеллектуальную олимпиаду «Наше наследие» проводится НОУ ВПО «Православный Свято-Тихоновский гуманитарный университет» в соответствии с приказом Минобрнауки России от 04.04.2014 г. № 267 «Об утверждении Порядка проведения олимпиад школьников» (в редакции приказа Минобрнауки России от 10.12.2014 г. № 1563).</w:t>
      </w:r>
    </w:p>
    <w:p w:rsidR="00B10343" w:rsidRPr="002C4A74" w:rsidRDefault="00B10343" w:rsidP="008668C2">
      <w:pPr>
        <w:pStyle w:val="NormalWeb"/>
      </w:pPr>
      <w:r w:rsidRPr="002C4A74">
        <w:t>I. Общие положения</w:t>
      </w:r>
    </w:p>
    <w:p w:rsidR="00B10343" w:rsidRPr="002C4A74" w:rsidRDefault="00B10343" w:rsidP="008668C2">
      <w:pPr>
        <w:pStyle w:val="NormalWeb"/>
      </w:pPr>
      <w:r w:rsidRPr="002C4A74">
        <w:t>1.1. Настоящее Положение (далее – Положение) определяет порядок организации и проведения Открытой всероссийской олимпиады школьников «Наше наследие» (далее – Олимпиада), ее организационное, методическое и финансовое обеспечение, порядок участия в Олимпиаде и определения победителей и призеров.</w:t>
      </w:r>
    </w:p>
    <w:p w:rsidR="00B10343" w:rsidRPr="002C4A74" w:rsidRDefault="00B10343" w:rsidP="008668C2">
      <w:pPr>
        <w:pStyle w:val="NormalWeb"/>
      </w:pPr>
      <w:r w:rsidRPr="002C4A74">
        <w:t>1.2. Основными целями Олимпиады являются:</w:t>
      </w:r>
    </w:p>
    <w:p w:rsidR="00B10343" w:rsidRPr="002C4A74" w:rsidRDefault="00B10343" w:rsidP="008668C2">
      <w:pPr>
        <w:numPr>
          <w:ilvl w:val="0"/>
          <w:numId w:val="4"/>
        </w:numPr>
        <w:suppressAutoHyphens w:val="0"/>
        <w:spacing w:before="100" w:beforeAutospacing="1" w:after="100" w:afterAutospacing="1"/>
        <w:rPr>
          <w:sz w:val="24"/>
          <w:szCs w:val="24"/>
        </w:rPr>
      </w:pPr>
      <w:r w:rsidRPr="002C4A74">
        <w:rPr>
          <w:sz w:val="24"/>
          <w:szCs w:val="24"/>
        </w:rPr>
        <w:t>изучение отечественной истории и культуры;</w:t>
      </w:r>
    </w:p>
    <w:p w:rsidR="00B10343" w:rsidRPr="002C4A74" w:rsidRDefault="00B10343" w:rsidP="008668C2">
      <w:pPr>
        <w:numPr>
          <w:ilvl w:val="0"/>
          <w:numId w:val="4"/>
        </w:numPr>
        <w:suppressAutoHyphens w:val="0"/>
        <w:spacing w:before="100" w:beforeAutospacing="1" w:after="100" w:afterAutospacing="1"/>
        <w:rPr>
          <w:sz w:val="24"/>
          <w:szCs w:val="24"/>
        </w:rPr>
      </w:pPr>
      <w:r w:rsidRPr="002C4A74">
        <w:rPr>
          <w:sz w:val="24"/>
          <w:szCs w:val="24"/>
        </w:rPr>
        <w:t>развитие проектной работы и расширение методической и содержательной базы интеллектуальных соревнований;</w:t>
      </w:r>
    </w:p>
    <w:p w:rsidR="00B10343" w:rsidRPr="002C4A74" w:rsidRDefault="00B10343" w:rsidP="008668C2">
      <w:pPr>
        <w:numPr>
          <w:ilvl w:val="0"/>
          <w:numId w:val="4"/>
        </w:numPr>
        <w:suppressAutoHyphens w:val="0"/>
        <w:spacing w:before="100" w:beforeAutospacing="1" w:after="100" w:afterAutospacing="1"/>
        <w:rPr>
          <w:sz w:val="24"/>
          <w:szCs w:val="24"/>
        </w:rPr>
      </w:pPr>
      <w:r w:rsidRPr="002C4A74">
        <w:rPr>
          <w:sz w:val="24"/>
          <w:szCs w:val="24"/>
        </w:rPr>
        <w:t>объединение молодежи в деле изучения и сохранения отечественного культурного наследия;</w:t>
      </w:r>
    </w:p>
    <w:p w:rsidR="00B10343" w:rsidRPr="002C4A74" w:rsidRDefault="00B10343" w:rsidP="008668C2">
      <w:pPr>
        <w:numPr>
          <w:ilvl w:val="0"/>
          <w:numId w:val="4"/>
        </w:numPr>
        <w:suppressAutoHyphens w:val="0"/>
        <w:spacing w:before="100" w:beforeAutospacing="1" w:after="100" w:afterAutospacing="1"/>
        <w:rPr>
          <w:sz w:val="24"/>
          <w:szCs w:val="24"/>
        </w:rPr>
      </w:pPr>
      <w:r w:rsidRPr="002C4A74">
        <w:rPr>
          <w:sz w:val="24"/>
          <w:szCs w:val="24"/>
        </w:rPr>
        <w:t>создание условий для поддержки одаренных детей;</w:t>
      </w:r>
    </w:p>
    <w:p w:rsidR="00B10343" w:rsidRPr="002C4A74" w:rsidRDefault="00B10343" w:rsidP="008668C2">
      <w:pPr>
        <w:numPr>
          <w:ilvl w:val="0"/>
          <w:numId w:val="4"/>
        </w:numPr>
        <w:suppressAutoHyphens w:val="0"/>
        <w:spacing w:before="100" w:beforeAutospacing="1" w:after="100" w:afterAutospacing="1"/>
        <w:rPr>
          <w:sz w:val="24"/>
          <w:szCs w:val="24"/>
        </w:rPr>
      </w:pPr>
      <w:r w:rsidRPr="002C4A74">
        <w:rPr>
          <w:sz w:val="24"/>
          <w:szCs w:val="24"/>
        </w:rPr>
        <w:t>повышение педагогической квалификации учителей, аспирантов, студентов, научных работников, принимающих участие в проведении Олимпиады.</w:t>
      </w:r>
    </w:p>
    <w:p w:rsidR="00B10343" w:rsidRPr="002C4A74" w:rsidRDefault="00B10343" w:rsidP="008668C2">
      <w:pPr>
        <w:pStyle w:val="NormalWeb"/>
      </w:pPr>
      <w:r w:rsidRPr="002C4A74">
        <w:t>1.3. Организаторами этапов Олимпиады являются:</w:t>
      </w:r>
    </w:p>
    <w:p w:rsidR="00B10343" w:rsidRPr="002C4A74" w:rsidRDefault="00B10343" w:rsidP="008668C2">
      <w:pPr>
        <w:pStyle w:val="NormalWeb"/>
      </w:pPr>
      <w:r w:rsidRPr="002C4A74">
        <w:t>1.3.1. Школьный этап – образовательные организации (далее – организатор школьного этапа Олимпиады).</w:t>
      </w:r>
    </w:p>
    <w:p w:rsidR="00B10343" w:rsidRPr="002C4A74" w:rsidRDefault="00B10343" w:rsidP="008668C2">
      <w:pPr>
        <w:pStyle w:val="NormalWeb"/>
      </w:pPr>
      <w:r w:rsidRPr="002C4A74">
        <w:t>1.3.2. Муниципальный этап – образовательные организации (далее – организатор муниципального этапа Олимпиады).</w:t>
      </w:r>
    </w:p>
    <w:p w:rsidR="00B10343" w:rsidRPr="002C4A74" w:rsidRDefault="00B10343" w:rsidP="008668C2">
      <w:pPr>
        <w:pStyle w:val="NormalWeb"/>
      </w:pPr>
      <w:r w:rsidRPr="002C4A74">
        <w:t>1.3.3. Региональный этап – одно или несколько федеральных органов государственной власти, органы государственной власти субъектов Российской Федерации, государственные (муниципальные) образовательные учреждения высшего профессионального образования, негосударственные образовательные учреждения высшего профессионального образования, имеющие государственную аккредитацию, государственные (муниципальные) научные учреждения с возможным участием одного или нескольких государственных (муниципальных) или негосударственных образовательных учреждений среднего профессионального образования, имеющих государственную аккредитацию, образовательных учреждений дополнительного образования детей, общеобразовательных учреждений, общественных организаций и государственно-общественных объединений, средств массовой информации, иных юридических лиц (далее – организатор регионального этапа Олимпиады) на основании соглашения о сотрудничестве в области проведения олимпиад школьников.</w:t>
      </w:r>
    </w:p>
    <w:p w:rsidR="00B10343" w:rsidRPr="002C4A74" w:rsidRDefault="00B10343" w:rsidP="008668C2">
      <w:pPr>
        <w:pStyle w:val="NormalWeb"/>
      </w:pPr>
      <w:r w:rsidRPr="002C4A74">
        <w:t>1.3.4. Заключительный этап – Православный Свято</w:t>
      </w:r>
      <w:r w:rsidRPr="002C4A74">
        <w:softHyphen/>
        <w:t>Тихоновский гуманитарный университет. Соорганизаторами заключительного этапа олимпиады могут выступать органы государственной власти субъектов Российской Федерации, государственные (муниципальные) образовательные учреждения высшего профессионального образования, негосударственные образовательные учреждения высшего профессионального образования, имеющие государственную аккредитацию, государственные (муниципальные) научные учреждения.</w:t>
      </w:r>
    </w:p>
    <w:p w:rsidR="00B10343" w:rsidRPr="002C4A74" w:rsidRDefault="00B10343" w:rsidP="008668C2">
      <w:pPr>
        <w:pStyle w:val="NormalWeb"/>
      </w:pPr>
      <w:r w:rsidRPr="002C4A74">
        <w:t>1.4. В Олимпиаде принимают участие на добровольной основе учащиеся 1–11-х классов государственных, муниципальных и негосударственных образовательных организаций, реализующих общеобразовательные программы (далее – образовательные организации).</w:t>
      </w:r>
    </w:p>
    <w:p w:rsidR="00B10343" w:rsidRPr="002C4A74" w:rsidRDefault="00B10343" w:rsidP="008668C2">
      <w:pPr>
        <w:pStyle w:val="NormalWeb"/>
      </w:pPr>
      <w:r w:rsidRPr="002C4A74">
        <w:t>1.5. Предусмотрен специальный тур олимпиады для учащихся дошкольных организаций и учащихся Высших учебных заведений.</w:t>
      </w:r>
    </w:p>
    <w:p w:rsidR="00B10343" w:rsidRPr="002C4A74" w:rsidRDefault="00B10343" w:rsidP="008668C2">
      <w:pPr>
        <w:pStyle w:val="NormalWeb"/>
      </w:pPr>
      <w:r w:rsidRPr="002C4A74">
        <w:t>1.6. Участниками олимпиады могут быть граждане Российской Федерации, иностранные граждане, а также лица без гражданства.</w:t>
      </w:r>
    </w:p>
    <w:p w:rsidR="00B10343" w:rsidRPr="002C4A74" w:rsidRDefault="00B10343" w:rsidP="008668C2">
      <w:pPr>
        <w:pStyle w:val="NormalWeb"/>
      </w:pPr>
      <w:r w:rsidRPr="002C4A74">
        <w:t>1.7. Рабочим языком Олимпиады является русский язык.</w:t>
      </w:r>
    </w:p>
    <w:p w:rsidR="00B10343" w:rsidRPr="002C4A74" w:rsidRDefault="00B10343" w:rsidP="008668C2">
      <w:pPr>
        <w:pStyle w:val="NormalWeb"/>
      </w:pPr>
      <w:r w:rsidRPr="002C4A74">
        <w:t>1.8. Олимпиада проводится ежегодно с 1 сентября по 15 мая в четыре этапа: школьный, муниципальный, региональный и заключительный. Все этапы проводятся в очной форме.</w:t>
      </w:r>
    </w:p>
    <w:p w:rsidR="00B10343" w:rsidRPr="002C4A74" w:rsidRDefault="00B10343" w:rsidP="008668C2">
      <w:pPr>
        <w:pStyle w:val="NormalWeb"/>
      </w:pPr>
      <w:r w:rsidRPr="002C4A74">
        <w:t>1.9. Олимпиада проводится по комплексу предметов, связанных с изучением истории и культуры России.</w:t>
      </w:r>
    </w:p>
    <w:p w:rsidR="00B10343" w:rsidRPr="002C4A74" w:rsidRDefault="00B10343" w:rsidP="008668C2">
      <w:pPr>
        <w:pStyle w:val="NormalWeb"/>
      </w:pPr>
      <w:r w:rsidRPr="002C4A74">
        <w:t>1.10. Этапы Олимпиады проводятся по заданиям, составленным на основе общеобразовательных программ, реализуемых на ступенях начального, основного общего и среднего общего образования (далее – олимпиадные задания).</w:t>
      </w:r>
    </w:p>
    <w:p w:rsidR="00B10343" w:rsidRPr="002C4A74" w:rsidRDefault="00B10343" w:rsidP="008668C2">
      <w:pPr>
        <w:pStyle w:val="NormalWeb"/>
      </w:pPr>
      <w:r w:rsidRPr="002C4A74">
        <w:t>1.11. Квоты на участие в каждом этапе Олимпиады определяются организатором соответствующего этапа Олимпиады. Квоты на участие в школьном этапе Олимпиады не устанавливаются.</w:t>
      </w:r>
    </w:p>
    <w:p w:rsidR="00B10343" w:rsidRPr="002C4A74" w:rsidRDefault="00B10343" w:rsidP="008668C2">
      <w:pPr>
        <w:pStyle w:val="NormalWeb"/>
      </w:pPr>
      <w:r w:rsidRPr="002C4A74">
        <w:t>1.12. Победители и призеры всех этапов Олимпиады определяются на основании результатов участников соответствующих этапов Олимпиады, которые заносятся в итоговую таблицу результатов участников соответствующих этапов Олимпиады, представляющую собой ранжированный список участников, расположенных по мере убывания набранных ими баллов (далее – итоговая таблица), но не более 25% от общего числа. Участники с равным количеством баллов располагаются в алфавитном порядке.</w:t>
      </w:r>
    </w:p>
    <w:p w:rsidR="00B10343" w:rsidRPr="002C4A74" w:rsidRDefault="00B10343" w:rsidP="008668C2">
      <w:pPr>
        <w:pStyle w:val="NormalWeb"/>
      </w:pPr>
      <w:r w:rsidRPr="002C4A74">
        <w:t>1.13. Официальный сайт Олимпиады размещен в сети Интернет по адресу: http://ovio.pravolimp.ru.</w:t>
      </w:r>
    </w:p>
    <w:p w:rsidR="00B10343" w:rsidRPr="002C4A74" w:rsidRDefault="00B10343" w:rsidP="008668C2">
      <w:pPr>
        <w:pStyle w:val="NormalWeb"/>
      </w:pPr>
      <w:r w:rsidRPr="002C4A74">
        <w:t> </w:t>
      </w:r>
    </w:p>
    <w:p w:rsidR="00B10343" w:rsidRPr="002C4A74" w:rsidRDefault="00B10343" w:rsidP="008668C2">
      <w:pPr>
        <w:pStyle w:val="NormalWeb"/>
      </w:pPr>
      <w:r w:rsidRPr="002C4A74">
        <w:t>II. Организационно методическое и информационное обеспечение олимпиады</w:t>
      </w:r>
    </w:p>
    <w:p w:rsidR="00B10343" w:rsidRPr="002C4A74" w:rsidRDefault="00B10343" w:rsidP="008668C2">
      <w:pPr>
        <w:pStyle w:val="NormalWeb"/>
      </w:pPr>
      <w:r w:rsidRPr="002C4A74">
        <w:t>2.1. Координацию проведения Олимпиады осуществляет Православный Свято</w:t>
      </w:r>
      <w:r w:rsidRPr="002C4A74">
        <w:softHyphen/>
        <w:t>Тихоновский гуманитарный университет.</w:t>
      </w:r>
    </w:p>
    <w:p w:rsidR="00B10343" w:rsidRPr="002C4A74" w:rsidRDefault="00B10343" w:rsidP="008668C2">
      <w:pPr>
        <w:pStyle w:val="NormalWeb"/>
      </w:pPr>
      <w:r w:rsidRPr="002C4A74">
        <w:t>2.2. Для проведения Олимпиады организаторы создают Центральный оргкомитет Олимпиады, Центральную методическую комиссию и жюри, оргкомитеты и жюри на местах на срок не более одного года.</w:t>
      </w:r>
    </w:p>
    <w:p w:rsidR="00B10343" w:rsidRPr="002C4A74" w:rsidRDefault="00B10343" w:rsidP="008668C2">
      <w:pPr>
        <w:pStyle w:val="NormalWeb"/>
      </w:pPr>
      <w:r w:rsidRPr="002C4A74">
        <w:t>2.3. Общее руководство подготовкой и проведением Олимпиады и ее организационное обеспечение осуществляет Центральный оргкомитет Олимпиады.</w:t>
      </w:r>
    </w:p>
    <w:p w:rsidR="00B10343" w:rsidRPr="002C4A74" w:rsidRDefault="00B10343" w:rsidP="008668C2">
      <w:pPr>
        <w:pStyle w:val="NormalWeb"/>
      </w:pPr>
      <w:r w:rsidRPr="002C4A74">
        <w:t>2.4. Председателем Центрального Оргкомитета олимпиады является декан исторического факультета ПСТГУ.</w:t>
      </w:r>
    </w:p>
    <w:p w:rsidR="00B10343" w:rsidRPr="002C4A74" w:rsidRDefault="00B10343" w:rsidP="008668C2">
      <w:pPr>
        <w:pStyle w:val="NormalWeb"/>
      </w:pPr>
      <w:r w:rsidRPr="002C4A74">
        <w:t>2.5. Председатель Центрального оргкомитета утверждает состав Центрального оргкомитета из числа преподавательского состава ПСТГУ, других вузов РФ и представителей других учреждений, участвующих в проведении Олимпиады.</w:t>
      </w:r>
    </w:p>
    <w:p w:rsidR="00B10343" w:rsidRPr="002C4A74" w:rsidRDefault="00B10343" w:rsidP="008668C2">
      <w:pPr>
        <w:pStyle w:val="NormalWeb"/>
      </w:pPr>
      <w:r w:rsidRPr="002C4A74">
        <w:t>2.6. Центральный оргкомитет Олимпиады осуществляет следующие функции:</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разрабатывает и ежегодно утверждает Положение об Олимпиаде, Регламент Олимпиады и Положение о порядке подачи и рассмотрения апелляций, отражая в них необходимые изменения в соответствии с действующим законодательством РФ;</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представляет в Российский совет олимпиад школьников (далее – Совет олимпиад) необходимые документы для включения отдельных олимпиад по предметам (комплексам предметов) в Перечень олимпиад школьников;</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обеспечивает непосредственное проведение заключительного этапа Олимпиады;</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формирует составы методических комиссий, жюри и апелляционных комиссий Олимпиады с учетом того, что одновременное членство лиц в методических комиссиях и жюри Олимпиады не допускается;</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заслушивает отчеты жюри;</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рассматривает совместно с методическими комиссиями и жюри Олимпиады апелляции участников Олимпиады и принимает окончательные решения по результатам их рассмотрения;</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утверждает список победителей и призеров Олимпиады;</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награждает победителей и призеров Олимпиады;</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представляет в Совет олимпиад ежегодный отчет по итогам прошедшей Олимпиады;</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обеспечивает свободный доступ к информации о графике и регламенте проведения Олимпиады, составе участников, победителях и призерах;</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готовит материалы для освещения организации и проведения Олимпиады в средствах массовой информации;</w:t>
      </w:r>
    </w:p>
    <w:p w:rsidR="00B10343" w:rsidRPr="002C4A74" w:rsidRDefault="00B10343" w:rsidP="008668C2">
      <w:pPr>
        <w:numPr>
          <w:ilvl w:val="0"/>
          <w:numId w:val="5"/>
        </w:numPr>
        <w:suppressAutoHyphens w:val="0"/>
        <w:spacing w:before="100" w:beforeAutospacing="1" w:after="100" w:afterAutospacing="1"/>
        <w:rPr>
          <w:sz w:val="24"/>
          <w:szCs w:val="24"/>
        </w:rPr>
      </w:pPr>
      <w:r w:rsidRPr="002C4A74">
        <w:rPr>
          <w:sz w:val="24"/>
          <w:szCs w:val="24"/>
        </w:rPr>
        <w:t>осуществляет иные функции, направленные на достижение целей проведения Олимпиады.</w:t>
      </w:r>
    </w:p>
    <w:p w:rsidR="00B10343" w:rsidRPr="002C4A74" w:rsidRDefault="00B10343" w:rsidP="008668C2">
      <w:pPr>
        <w:pStyle w:val="NormalWeb"/>
      </w:pPr>
      <w:r w:rsidRPr="002C4A74">
        <w:t>2.7. Оргкомитеты Олимпиады на местах:</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обеспечивают непосредственное проведение Олимпиады на местах;</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формируют составы жюри соответствующих этапов Олимпиады;</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утверждают квоты на количество участников Олимпиады (кроме школьного этапа);</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утверждают списки победителей и призеров соответствующих этапов Олимпиады, направляют их в Центральный оргкомитет Олимпиады;</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утверждают финансовый план и смету затрат на организацию и проведение Олимпиады;</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определяют источники финансирования Олимпиады;</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рассматривают конфликтные ситуации, возникшие при проведении Олимпиады;</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организуют освещение Олимпиады в средствах массовой информации на местах;</w:t>
      </w:r>
    </w:p>
    <w:p w:rsidR="00B10343" w:rsidRPr="002C4A74" w:rsidRDefault="00B10343" w:rsidP="008668C2">
      <w:pPr>
        <w:numPr>
          <w:ilvl w:val="0"/>
          <w:numId w:val="6"/>
        </w:numPr>
        <w:suppressAutoHyphens w:val="0"/>
        <w:spacing w:before="100" w:beforeAutospacing="1" w:after="100" w:afterAutospacing="1"/>
        <w:rPr>
          <w:sz w:val="24"/>
          <w:szCs w:val="24"/>
        </w:rPr>
      </w:pPr>
      <w:r w:rsidRPr="002C4A74">
        <w:rPr>
          <w:sz w:val="24"/>
          <w:szCs w:val="24"/>
        </w:rPr>
        <w:t>анализируют, обобщают итоги Олимпиады и представляют отчет о проведении Олимпиады в Центральный оргкомитет Олимпиады, а также публикуют в печати.</w:t>
      </w:r>
    </w:p>
    <w:p w:rsidR="00B10343" w:rsidRPr="002C4A74" w:rsidRDefault="00B10343" w:rsidP="008668C2">
      <w:pPr>
        <w:pStyle w:val="NormalWeb"/>
      </w:pPr>
      <w:r w:rsidRPr="002C4A74">
        <w:t>2.8. Для подготовки олимпиадных заданий формируется методическая комиссия Олимпиады из числа научно-преподавательского состава ПСТГУ и вузов</w:t>
      </w:r>
      <w:r w:rsidRPr="002C4A74">
        <w:softHyphen/>
        <w:t>соорганизаторов Олимпиады, а также иных специалистов по предметам (комплексам предметов).</w:t>
      </w:r>
    </w:p>
    <w:p w:rsidR="00B10343" w:rsidRPr="002C4A74" w:rsidRDefault="00B10343" w:rsidP="008668C2">
      <w:pPr>
        <w:pStyle w:val="NormalWeb"/>
      </w:pPr>
      <w:r w:rsidRPr="002C4A74">
        <w:t>2.9. Центральная методическая комиссия Олимпиады осуществляет следующие функции:</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разрабатывает материалы олимпиадных заданий, критерии оценки выполненных олимпиадных заданий, методические рекомендации по организации и проведению Олимпиады для всех этапов;</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определяет форму проведения и техническое обеспечение заключительного этапа Олимпиады;</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предоставляет для размещения на официальном сайте Олимпиады решения олимпиадных заданий;</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рассматривает совместно с Центральным оргкомитетом Олимпиады и жюри Олимпиады апелляции участников Олимпиады;</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вносит в Центральный оргкомитет Олимпиады предложения по совершенствованию организации Олимпиады;</w:t>
      </w:r>
    </w:p>
    <w:p w:rsidR="00B10343" w:rsidRPr="002C4A74" w:rsidRDefault="00B10343" w:rsidP="008668C2">
      <w:pPr>
        <w:numPr>
          <w:ilvl w:val="0"/>
          <w:numId w:val="7"/>
        </w:numPr>
        <w:suppressAutoHyphens w:val="0"/>
        <w:spacing w:before="100" w:beforeAutospacing="1" w:after="100" w:afterAutospacing="1"/>
        <w:rPr>
          <w:sz w:val="24"/>
          <w:szCs w:val="24"/>
        </w:rPr>
      </w:pPr>
      <w:r w:rsidRPr="002C4A74">
        <w:rPr>
          <w:sz w:val="24"/>
          <w:szCs w:val="24"/>
        </w:rPr>
        <w:t>осуществляет иные функции, направленные на достижение целей проведения Олимпиады.</w:t>
      </w:r>
    </w:p>
    <w:p w:rsidR="00B10343" w:rsidRPr="002C4A74" w:rsidRDefault="00B10343" w:rsidP="008668C2">
      <w:pPr>
        <w:pStyle w:val="NormalWeb"/>
      </w:pPr>
      <w:r w:rsidRPr="002C4A74">
        <w:t>2.10. Для проверки работ участников Олимпиады формируется жюри Олимпиады из числа научно-преподавательского состава ПСТГУ и вузов</w:t>
      </w:r>
      <w:r w:rsidRPr="002C4A74">
        <w:softHyphen/>
        <w:t>соорганизаторов Олимпиады, а также учителей средних учебных заведений и иных специалистов по предметам (комплексам предметов).</w:t>
      </w:r>
    </w:p>
    <w:p w:rsidR="00B10343" w:rsidRPr="002C4A74" w:rsidRDefault="00B10343" w:rsidP="008668C2">
      <w:pPr>
        <w:pStyle w:val="NormalWeb"/>
      </w:pPr>
      <w:r w:rsidRPr="002C4A74">
        <w:t>2.11. Жюри Олимпиады осуществляет следующие функции:</w:t>
      </w:r>
    </w:p>
    <w:p w:rsidR="00B10343" w:rsidRPr="002C4A74" w:rsidRDefault="00B10343" w:rsidP="008668C2">
      <w:pPr>
        <w:numPr>
          <w:ilvl w:val="0"/>
          <w:numId w:val="8"/>
        </w:numPr>
        <w:suppressAutoHyphens w:val="0"/>
        <w:spacing w:before="100" w:beforeAutospacing="1" w:after="100" w:afterAutospacing="1"/>
        <w:rPr>
          <w:sz w:val="24"/>
          <w:szCs w:val="24"/>
        </w:rPr>
      </w:pPr>
      <w:r w:rsidRPr="002C4A74">
        <w:rPr>
          <w:sz w:val="24"/>
          <w:szCs w:val="24"/>
        </w:rPr>
        <w:t>проверяет работы участников Олимпиады и оценивает другие виды испытаний участников Олимпиады при их наличии;</w:t>
      </w:r>
    </w:p>
    <w:p w:rsidR="00B10343" w:rsidRPr="002C4A74" w:rsidRDefault="00B10343" w:rsidP="008668C2">
      <w:pPr>
        <w:numPr>
          <w:ilvl w:val="0"/>
          <w:numId w:val="8"/>
        </w:numPr>
        <w:suppressAutoHyphens w:val="0"/>
        <w:spacing w:before="100" w:beforeAutospacing="1" w:after="100" w:afterAutospacing="1"/>
        <w:rPr>
          <w:sz w:val="24"/>
          <w:szCs w:val="24"/>
        </w:rPr>
      </w:pPr>
      <w:r w:rsidRPr="002C4A74">
        <w:rPr>
          <w:sz w:val="24"/>
          <w:szCs w:val="24"/>
        </w:rPr>
        <w:t>представляет в оргкомитет Олимпиады предложения по присуждению дипломов победителей и призеров Олимпиады;</w:t>
      </w:r>
    </w:p>
    <w:p w:rsidR="00B10343" w:rsidRPr="002C4A74" w:rsidRDefault="00B10343" w:rsidP="008668C2">
      <w:pPr>
        <w:numPr>
          <w:ilvl w:val="0"/>
          <w:numId w:val="8"/>
        </w:numPr>
        <w:suppressAutoHyphens w:val="0"/>
        <w:spacing w:before="100" w:beforeAutospacing="1" w:after="100" w:afterAutospacing="1"/>
        <w:rPr>
          <w:sz w:val="24"/>
          <w:szCs w:val="24"/>
        </w:rPr>
      </w:pPr>
      <w:r w:rsidRPr="002C4A74">
        <w:rPr>
          <w:sz w:val="24"/>
          <w:szCs w:val="24"/>
        </w:rPr>
        <w:t>рассматривает совместно с оргкомитетом и членами методической комиссии апелляции участников Олимпиады;</w:t>
      </w:r>
    </w:p>
    <w:p w:rsidR="00B10343" w:rsidRPr="002C4A74" w:rsidRDefault="00B10343" w:rsidP="008668C2">
      <w:pPr>
        <w:numPr>
          <w:ilvl w:val="0"/>
          <w:numId w:val="8"/>
        </w:numPr>
        <w:suppressAutoHyphens w:val="0"/>
        <w:spacing w:before="100" w:beforeAutospacing="1" w:after="100" w:afterAutospacing="1"/>
        <w:rPr>
          <w:sz w:val="24"/>
          <w:szCs w:val="24"/>
        </w:rPr>
      </w:pPr>
      <w:r w:rsidRPr="002C4A74">
        <w:rPr>
          <w:sz w:val="24"/>
          <w:szCs w:val="24"/>
        </w:rPr>
        <w:t>вносит предложения по совершенствованию организации Олимпиады;</w:t>
      </w:r>
    </w:p>
    <w:p w:rsidR="00B10343" w:rsidRPr="002C4A74" w:rsidRDefault="00B10343" w:rsidP="008668C2">
      <w:pPr>
        <w:numPr>
          <w:ilvl w:val="0"/>
          <w:numId w:val="8"/>
        </w:numPr>
        <w:suppressAutoHyphens w:val="0"/>
        <w:spacing w:before="100" w:beforeAutospacing="1" w:after="100" w:afterAutospacing="1"/>
        <w:rPr>
          <w:sz w:val="24"/>
          <w:szCs w:val="24"/>
        </w:rPr>
      </w:pPr>
      <w:r w:rsidRPr="002C4A74">
        <w:rPr>
          <w:sz w:val="24"/>
          <w:szCs w:val="24"/>
        </w:rPr>
        <w:t>осуществляет иные функции, направленные на достижение целей проведения Олимпиады.</w:t>
      </w:r>
    </w:p>
    <w:p w:rsidR="00B10343" w:rsidRPr="002C4A74" w:rsidRDefault="00B10343" w:rsidP="008668C2">
      <w:pPr>
        <w:pStyle w:val="NormalWeb"/>
      </w:pPr>
      <w:r w:rsidRPr="002C4A74">
        <w:t>2.12. Проверку олимпиадных заданий школьного, муниципального, регионального этапов Олимпиады осуществляют жюри соответствующих этапов Олимпиады. Состав жюри формируется, как правило, из числа научных и педагогических работников образовательных организаций высшего профессионального образования.</w:t>
      </w:r>
    </w:p>
    <w:p w:rsidR="00B10343" w:rsidRPr="002C4A74" w:rsidRDefault="00B10343" w:rsidP="008668C2">
      <w:pPr>
        <w:pStyle w:val="NormalWeb"/>
      </w:pPr>
      <w:r w:rsidRPr="002C4A74">
        <w:t>2.13. В своей деятельности Центральный оргкомитет, методическая комиссия и жюри Олимпиады руководствуются принципами профессионализма, законности, гласности, объективности и гуманизма.</w:t>
      </w:r>
    </w:p>
    <w:p w:rsidR="00B10343" w:rsidRPr="002C4A74" w:rsidRDefault="00B10343" w:rsidP="008668C2">
      <w:pPr>
        <w:pStyle w:val="NormalWeb"/>
      </w:pPr>
      <w:r w:rsidRPr="002C4A74">
        <w:t> </w:t>
      </w:r>
    </w:p>
    <w:p w:rsidR="00B10343" w:rsidRPr="002C4A74" w:rsidRDefault="00B10343" w:rsidP="008668C2">
      <w:pPr>
        <w:pStyle w:val="NormalWeb"/>
      </w:pPr>
      <w:r w:rsidRPr="002C4A74">
        <w:t>III. Порядок проведения и подведение итогов Олимпиады</w:t>
      </w:r>
    </w:p>
    <w:p w:rsidR="00B10343" w:rsidRPr="002C4A74" w:rsidRDefault="00B10343" w:rsidP="008668C2">
      <w:pPr>
        <w:pStyle w:val="NormalWeb"/>
      </w:pPr>
      <w:r w:rsidRPr="002C4A74">
        <w:t>3.1. Олимпиада проводится в сроки, установленные Центральным оргкомитетом. Сроки проведения этапов Олимпиады определяются Регламентом Олимпиады и публикуются на портале Олимпиады.</w:t>
      </w:r>
    </w:p>
    <w:p w:rsidR="00B10343" w:rsidRPr="002C4A74" w:rsidRDefault="00B10343" w:rsidP="008668C2">
      <w:pPr>
        <w:pStyle w:val="NormalWeb"/>
      </w:pPr>
      <w:r w:rsidRPr="002C4A74">
        <w:t>3.2. Олимпиада включает в себя четыре этапа: школьный этап, муниципальный этап, региональный этап, финальный (заключительный) этап.</w:t>
      </w:r>
    </w:p>
    <w:p w:rsidR="00B10343" w:rsidRPr="002C4A74" w:rsidRDefault="00B10343" w:rsidP="008668C2">
      <w:pPr>
        <w:pStyle w:val="NormalWeb"/>
      </w:pPr>
      <w:r w:rsidRPr="002C4A74">
        <w:t>3.3. К участию в финальном (заключительном) этапе допускаются победители и призеры регионального этапа Олимпиада согласно регламенту и квоте.</w:t>
      </w:r>
    </w:p>
    <w:p w:rsidR="00B10343" w:rsidRPr="002C4A74" w:rsidRDefault="00B10343" w:rsidP="008668C2">
      <w:pPr>
        <w:pStyle w:val="NormalWeb"/>
      </w:pPr>
      <w:r w:rsidRPr="002C4A74">
        <w:t>3.4. Итоги Олимпиады подводятся по индивидуальным результатам участников. После объявления результатов каждого этапа участники Олимпиады могут подать апелляцию. Порядок подачи и рассмотрения апелляций регламентируется Положением об апелляциях.</w:t>
      </w:r>
    </w:p>
    <w:p w:rsidR="00B10343" w:rsidRPr="002C4A74" w:rsidRDefault="00B10343" w:rsidP="008668C2">
      <w:pPr>
        <w:pStyle w:val="NormalWeb"/>
      </w:pPr>
      <w:r w:rsidRPr="002C4A74">
        <w:t>3.5. Победители и призеры этапов Олимпиады определяются из числа участников соответствующего этапа Олимпиады.</w:t>
      </w:r>
    </w:p>
    <w:p w:rsidR="00B10343" w:rsidRPr="002C4A74" w:rsidRDefault="00B10343" w:rsidP="008668C2">
      <w:pPr>
        <w:pStyle w:val="NormalWeb"/>
      </w:pPr>
      <w:r w:rsidRPr="002C4A74">
        <w:t>3.6. Количество победителей и призеров каждого этапа Олимпиады определяется в соответствии с Порядком проведения олимпиад школьников.</w:t>
      </w:r>
    </w:p>
    <w:p w:rsidR="00B10343" w:rsidRPr="002C4A74" w:rsidRDefault="00B10343" w:rsidP="008668C2">
      <w:pPr>
        <w:pStyle w:val="NormalWeb"/>
      </w:pPr>
      <w:r w:rsidRPr="002C4A74">
        <w:t>3.7. Победители и призеры Олимпиады определяются по результатам финального (заключительного) этапа Олимпиады. Победителями Олимпиады считаются участники Олимпиады, награжденные дипломами 1-й степени. Призерами Олимпиады считаются участники Олимпиады, награжденные дипломами 2-й и 3-й степени.</w:t>
      </w:r>
    </w:p>
    <w:p w:rsidR="00B10343" w:rsidRPr="002C4A74" w:rsidRDefault="00B10343" w:rsidP="008668C2">
      <w:pPr>
        <w:pStyle w:val="NormalWeb"/>
      </w:pPr>
      <w:r w:rsidRPr="002C4A74">
        <w:t>3.8. Представление списков победителей и призеров Олимпиады в Совет олимпиад, размещение информации о победителях и призерах Олимпиады на портале Олимпиады осуществляется в сроки, установленные Порядком проведения олимпиад школьников.</w:t>
      </w:r>
    </w:p>
    <w:p w:rsidR="00B10343" w:rsidRPr="002C4A74" w:rsidRDefault="00B10343" w:rsidP="008668C2">
      <w:pPr>
        <w:pStyle w:val="NormalWeb"/>
      </w:pPr>
      <w:r w:rsidRPr="002C4A74">
        <w:t>3.9. Победители и призеры Олимпиады награждаются дипломами. Оригиналы дипломов победителей и призеров подписываются Председателем (сопредседателями) или Руководителем Центрального оргкомитета Олимпиады. Оригинал диплома и его электронная версия имеют одинаковую юридическую силу.</w:t>
      </w:r>
    </w:p>
    <w:p w:rsidR="00B10343" w:rsidRPr="002C4A74" w:rsidRDefault="00B10343" w:rsidP="008668C2">
      <w:pPr>
        <w:pStyle w:val="NormalWeb"/>
      </w:pPr>
      <w:r w:rsidRPr="002C4A74">
        <w:t>3.10. Участники Олимпиады могут награждаться свидетельствами участника, сертификатами, грамотами, памятными подарками. Участники финального (заключительного) этапа Олимпиады, показавшие высокие результаты, но не вошедшие в число победителей и призеров, по решению Центрального Оргкомитета могут быть награждены похвальными грамотами и/или подарками.</w:t>
      </w:r>
    </w:p>
    <w:p w:rsidR="00B10343" w:rsidRPr="002C4A74" w:rsidRDefault="00B10343" w:rsidP="008668C2">
      <w:pPr>
        <w:pStyle w:val="NormalWeb"/>
      </w:pPr>
      <w:r w:rsidRPr="002C4A74">
        <w:t> </w:t>
      </w:r>
    </w:p>
    <w:p w:rsidR="00B10343" w:rsidRPr="002C4A74" w:rsidRDefault="00B10343" w:rsidP="008668C2">
      <w:pPr>
        <w:pStyle w:val="NormalWeb"/>
      </w:pPr>
      <w:r w:rsidRPr="002C4A74">
        <w:rPr>
          <w:rStyle w:val="Strong"/>
        </w:rPr>
        <w:t>IV. Финансовое обеспечение олимпиады</w:t>
      </w:r>
    </w:p>
    <w:p w:rsidR="00B10343" w:rsidRPr="002C4A74" w:rsidRDefault="00B10343" w:rsidP="008668C2">
      <w:pPr>
        <w:pStyle w:val="NormalWeb"/>
      </w:pPr>
      <w:r w:rsidRPr="002C4A74">
        <w:t>4.1. Финансовое обеспечение школьного и муниципальных этапов Олимпиады осуществляется за счет средств, привлеченных проводящими их образовательными учреждениями и управлениями образования.</w:t>
      </w:r>
    </w:p>
    <w:p w:rsidR="00B10343" w:rsidRPr="002C4A74" w:rsidRDefault="00B10343" w:rsidP="008668C2">
      <w:pPr>
        <w:pStyle w:val="NormalWeb"/>
      </w:pPr>
      <w:r w:rsidRPr="002C4A74">
        <w:t>4.2. Финансовое обеспечение регионального этапа Олимпиады осуществляется за счет средств, привлеченных органами местного самоуправления муниципальных и городских округов в сфере образования, городских целевых программ и иных средств.</w:t>
      </w:r>
    </w:p>
    <w:p w:rsidR="00B10343" w:rsidRPr="002C4A74" w:rsidRDefault="00B10343" w:rsidP="008668C2">
      <w:pPr>
        <w:pStyle w:val="NormalWeb"/>
      </w:pPr>
      <w:r w:rsidRPr="002C4A74">
        <w:t>4.3. Организаторы каждого этапа Олимпиады имеют право создавать Попечительские советы Олимпиады, привлекая к организации и проведению мероприятий Олимпиады спонсоров и меценатов.</w:t>
      </w:r>
    </w:p>
    <w:p w:rsidR="00B10343" w:rsidRPr="002C4A74" w:rsidRDefault="00B10343" w:rsidP="008668C2">
      <w:pPr>
        <w:pStyle w:val="NormalWeb"/>
      </w:pPr>
      <w:r w:rsidRPr="002C4A74">
        <w:t>4.4. Финансовое обеспечение заключительного этапа Олимпиады (за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 проживанию и питанию участников во время проведения заключительного этапа), а также работы Центрального оргкомитета Олимпиады, Центральной методической комиссии и жюри осуществляется за счет средств организатора заключительного этапа.</w:t>
      </w:r>
    </w:p>
    <w:p w:rsidR="00B10343" w:rsidRPr="002C4A74" w:rsidRDefault="00B10343" w:rsidP="008668C2">
      <w:pPr>
        <w:pStyle w:val="NormalWeb"/>
      </w:pPr>
      <w:r w:rsidRPr="002C4A74">
        <w:t>4.5. Взимание платы (в какой-либо форме) за участие в Олимпиаде не допускается.</w:t>
      </w:r>
    </w:p>
    <w:p w:rsidR="00B10343" w:rsidRPr="002C4A74" w:rsidRDefault="00B10343">
      <w:pPr>
        <w:suppressAutoHyphens w:val="0"/>
        <w:rPr>
          <w:sz w:val="24"/>
          <w:szCs w:val="24"/>
        </w:rPr>
      </w:pPr>
      <w:r w:rsidRPr="002C4A74">
        <w:rPr>
          <w:sz w:val="24"/>
          <w:szCs w:val="24"/>
        </w:rPr>
        <w:br w:type="page"/>
      </w:r>
    </w:p>
    <w:p w:rsidR="00B10343" w:rsidRPr="002C4A74" w:rsidRDefault="00B10343" w:rsidP="008668C2">
      <w:pPr>
        <w:suppressAutoHyphens w:val="0"/>
        <w:spacing w:before="100" w:beforeAutospacing="1" w:after="100" w:afterAutospacing="1"/>
        <w:jc w:val="right"/>
        <w:rPr>
          <w:sz w:val="24"/>
          <w:szCs w:val="24"/>
          <w:lang w:eastAsia="ru-RU"/>
        </w:rPr>
      </w:pPr>
      <w:r w:rsidRPr="002C4A74">
        <w:rPr>
          <w:b/>
          <w:bCs/>
          <w:sz w:val="24"/>
          <w:szCs w:val="24"/>
          <w:lang w:eastAsia="ru-RU"/>
        </w:rPr>
        <w:t>Приложение 2</w:t>
      </w:r>
    </w:p>
    <w:p w:rsidR="00B10343" w:rsidRPr="002C4A74" w:rsidRDefault="00B10343" w:rsidP="008668C2">
      <w:pPr>
        <w:suppressAutoHyphens w:val="0"/>
        <w:spacing w:before="100" w:beforeAutospacing="1" w:after="100" w:afterAutospacing="1"/>
        <w:jc w:val="center"/>
        <w:rPr>
          <w:sz w:val="24"/>
          <w:szCs w:val="24"/>
        </w:rPr>
      </w:pPr>
      <w:r w:rsidRPr="002C4A74">
        <w:rPr>
          <w:sz w:val="24"/>
          <w:szCs w:val="24"/>
        </w:rPr>
        <w:t>РЕГЛАМЕНТ ОТКРЫТОЙ ВСЕРОССИЙСКОЙ ИНТЕЛЛЕКТУАЛЬНОЙ ОЛИМПИАДЕ ШКОЛЬНИКОВ «НАШЕ НАСЛЕДИЕ» 2016-2017 г.</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I.</w:t>
      </w:r>
      <w:r>
        <w:rPr>
          <w:b/>
          <w:bCs/>
          <w:sz w:val="24"/>
          <w:szCs w:val="24"/>
          <w:lang w:eastAsia="ru-RU"/>
        </w:rPr>
        <w:t xml:space="preserve"> </w:t>
      </w:r>
      <w:r w:rsidRPr="002C4A74">
        <w:rPr>
          <w:b/>
          <w:bCs/>
          <w:sz w:val="24"/>
          <w:szCs w:val="24"/>
          <w:lang w:eastAsia="ru-RU"/>
        </w:rPr>
        <w:t>Общие положения</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1.1.</w:t>
      </w:r>
      <w:r w:rsidRPr="002C4A74">
        <w:rPr>
          <w:sz w:val="24"/>
          <w:szCs w:val="24"/>
          <w:lang w:eastAsia="ru-RU"/>
        </w:rPr>
        <w:t xml:space="preserve"> Настоящий Регламент разработан в соответствии с Приказом Минобрнауки России от 04.04.2014 г. № 267 «Об утверждении Порядка проведения олимпиад школьников» (в редакции приказа Минобрнауки России № 1563 от 10 декабря 2014 г.) и Положением о всероссийской интеллектуальной олимпиаде «Наше наследие» (далее – Олимпиада).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1.2</w:t>
      </w:r>
      <w:r w:rsidRPr="002C4A74">
        <w:rPr>
          <w:sz w:val="24"/>
          <w:szCs w:val="24"/>
          <w:lang w:eastAsia="ru-RU"/>
        </w:rPr>
        <w:t>.Организатором Олимпиады является НОУ ВПО «Православный Свято-Тихоновский гуманитарный университет».</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1.3.</w:t>
      </w:r>
      <w:r w:rsidRPr="002C4A74">
        <w:rPr>
          <w:sz w:val="24"/>
          <w:szCs w:val="24"/>
          <w:lang w:eastAsia="ru-RU"/>
        </w:rPr>
        <w:t xml:space="preserve"> Олимпиада проводится по комплексу предметов, связанных с изучением истории и культуры России.</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1.4.</w:t>
      </w:r>
      <w:r w:rsidRPr="002C4A74">
        <w:rPr>
          <w:sz w:val="24"/>
          <w:szCs w:val="24"/>
          <w:lang w:eastAsia="ru-RU"/>
        </w:rPr>
        <w:t xml:space="preserve"> Официальный сайт Олимпиады размещен в сети Интернет по адресу: http://ovio.pravolimp.ru (далее – сайт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1.6.</w:t>
      </w:r>
      <w:r w:rsidRPr="002C4A74">
        <w:rPr>
          <w:sz w:val="24"/>
          <w:szCs w:val="24"/>
          <w:lang w:eastAsia="ru-RU"/>
        </w:rPr>
        <w:t xml:space="preserve"> Олимпиада проводится в четыре этапа: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школьный этап</w:t>
      </w:r>
      <w:r w:rsidRPr="002C4A74">
        <w:rPr>
          <w:sz w:val="24"/>
          <w:szCs w:val="24"/>
          <w:lang w:eastAsia="ru-RU"/>
        </w:rPr>
        <w:t xml:space="preserve"> – массовый, проводится в очной форме;</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муниципальный этап для 1–11 классов</w:t>
      </w:r>
      <w:r w:rsidRPr="002C4A74">
        <w:rPr>
          <w:sz w:val="24"/>
          <w:szCs w:val="24"/>
          <w:lang w:eastAsia="ru-RU"/>
        </w:rPr>
        <w:t xml:space="preserve"> – отборочный, проводится в очной форме на базе школы организатора тура с заочным рейтингом по региону; финальный этап для 1 классов и дошкольников;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региональный этап</w:t>
      </w:r>
      <w:r w:rsidRPr="002C4A74">
        <w:rPr>
          <w:sz w:val="24"/>
          <w:szCs w:val="24"/>
          <w:lang w:eastAsia="ru-RU"/>
        </w:rPr>
        <w:t xml:space="preserve"> – отборочный, проводится в очной форме для 3–11 классов – на утвержденных оргкомитетом площадках; финальный этап для 2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финальный (заключительный)</w:t>
      </w:r>
      <w:r w:rsidRPr="002C4A74">
        <w:rPr>
          <w:sz w:val="24"/>
          <w:szCs w:val="24"/>
          <w:lang w:eastAsia="ru-RU"/>
        </w:rPr>
        <w:t xml:space="preserve"> – проводится в очной форме среди 3-4, 5-7, 8-11 классов в соответствии с утвержденным графиком на утвержденных площадках.</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1.5.</w:t>
      </w:r>
      <w:r w:rsidRPr="002C4A74">
        <w:rPr>
          <w:sz w:val="24"/>
          <w:szCs w:val="24"/>
          <w:lang w:eastAsia="ru-RU"/>
        </w:rPr>
        <w:t xml:space="preserve"> Время проведения Олимпиады: </w:t>
      </w:r>
      <w:r w:rsidRPr="002C4A74">
        <w:rPr>
          <w:b/>
          <w:bCs/>
          <w:sz w:val="24"/>
          <w:szCs w:val="24"/>
          <w:lang w:eastAsia="ru-RU"/>
        </w:rPr>
        <w:t>1 сентября 2016 года – 15 мая 2017 года.</w:t>
      </w:r>
      <w:r w:rsidRPr="002C4A74">
        <w:rPr>
          <w:sz w:val="24"/>
          <w:szCs w:val="24"/>
          <w:lang w:eastAsia="ru-RU"/>
        </w:rPr>
        <w:t xml:space="preserve"> Конкретные сроки каждого этапа олимпиады утверждает Центральный оргкомитет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II. Регистрация участников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2.1.</w:t>
      </w:r>
      <w:r w:rsidRPr="002C4A74">
        <w:rPr>
          <w:sz w:val="24"/>
          <w:szCs w:val="24"/>
          <w:lang w:eastAsia="ru-RU"/>
        </w:rPr>
        <w:t xml:space="preserve"> Подача заявки на проведение школьного, муниципального или регионального тура осуществляется в режиме on</w:t>
      </w:r>
      <w:r w:rsidRPr="002C4A74">
        <w:rPr>
          <w:sz w:val="24"/>
          <w:szCs w:val="24"/>
          <w:lang w:eastAsia="ru-RU"/>
        </w:rPr>
        <w:softHyphen/>
        <w:t>line на сайте Олимпиады http://ovio.pravolimp.ru/</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2.2.</w:t>
      </w:r>
      <w:r w:rsidRPr="002C4A74">
        <w:rPr>
          <w:sz w:val="24"/>
          <w:szCs w:val="24"/>
          <w:lang w:eastAsia="ru-RU"/>
        </w:rPr>
        <w:t xml:space="preserve"> Регистрацию участников на школьный, муниципальный и региональный тур осуществляют организаторы Олимпиады на местах.</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2.3.</w:t>
      </w:r>
      <w:r w:rsidRPr="002C4A74">
        <w:rPr>
          <w:sz w:val="24"/>
          <w:szCs w:val="24"/>
          <w:lang w:eastAsia="ru-RU"/>
        </w:rPr>
        <w:t xml:space="preserve"> Регистрация финального (заключительного) этапа должна осуществляться лично участником, который предоставляет оргкомитету Олимпиады следующие документы:</w:t>
      </w:r>
    </w:p>
    <w:p w:rsidR="00B10343" w:rsidRPr="002C4A74" w:rsidRDefault="00B10343" w:rsidP="008668C2">
      <w:pPr>
        <w:numPr>
          <w:ilvl w:val="0"/>
          <w:numId w:val="9"/>
        </w:numPr>
        <w:suppressAutoHyphens w:val="0"/>
        <w:spacing w:before="100" w:beforeAutospacing="1" w:after="100" w:afterAutospacing="1"/>
        <w:rPr>
          <w:sz w:val="24"/>
          <w:szCs w:val="24"/>
          <w:lang w:eastAsia="ru-RU"/>
        </w:rPr>
      </w:pPr>
      <w:r w:rsidRPr="002C4A74">
        <w:rPr>
          <w:sz w:val="24"/>
          <w:szCs w:val="24"/>
          <w:lang w:eastAsia="ru-RU"/>
        </w:rPr>
        <w:t>ксерокопию паспорта (первая страница и прописка);</w:t>
      </w:r>
    </w:p>
    <w:p w:rsidR="00B10343" w:rsidRPr="002C4A74" w:rsidRDefault="00B10343" w:rsidP="008668C2">
      <w:pPr>
        <w:numPr>
          <w:ilvl w:val="0"/>
          <w:numId w:val="9"/>
        </w:numPr>
        <w:suppressAutoHyphens w:val="0"/>
        <w:spacing w:before="100" w:beforeAutospacing="1" w:after="100" w:afterAutospacing="1"/>
        <w:rPr>
          <w:sz w:val="24"/>
          <w:szCs w:val="24"/>
          <w:lang w:eastAsia="ru-RU"/>
        </w:rPr>
      </w:pPr>
      <w:r w:rsidRPr="002C4A74">
        <w:rPr>
          <w:sz w:val="24"/>
          <w:szCs w:val="24"/>
          <w:lang w:eastAsia="ru-RU"/>
        </w:rPr>
        <w:t>справку из школы;</w:t>
      </w:r>
    </w:p>
    <w:p w:rsidR="00B10343" w:rsidRPr="002C4A74" w:rsidRDefault="00B10343" w:rsidP="008668C2">
      <w:pPr>
        <w:numPr>
          <w:ilvl w:val="0"/>
          <w:numId w:val="9"/>
        </w:numPr>
        <w:suppressAutoHyphens w:val="0"/>
        <w:spacing w:before="100" w:beforeAutospacing="1" w:after="100" w:afterAutospacing="1"/>
        <w:rPr>
          <w:sz w:val="24"/>
          <w:szCs w:val="24"/>
          <w:lang w:eastAsia="ru-RU"/>
        </w:rPr>
      </w:pPr>
      <w:r w:rsidRPr="002C4A74">
        <w:rPr>
          <w:sz w:val="24"/>
          <w:szCs w:val="24"/>
          <w:lang w:eastAsia="ru-RU"/>
        </w:rPr>
        <w:t>заполненную анкету участника, установленную оргкомитетом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2.4.</w:t>
      </w:r>
      <w:r w:rsidRPr="002C4A74">
        <w:rPr>
          <w:sz w:val="24"/>
          <w:szCs w:val="24"/>
          <w:lang w:eastAsia="ru-RU"/>
        </w:rPr>
        <w:t xml:space="preserve"> Анкетные данные участников Олимпиады вносятся в электронную базу данных. Персональные данные обрабатываются и используются оргкомитетом в порядке, установленном ФЗ от 27.06.06 г. № 152</w:t>
      </w:r>
      <w:r w:rsidRPr="002C4A74">
        <w:rPr>
          <w:sz w:val="24"/>
          <w:szCs w:val="24"/>
          <w:lang w:eastAsia="ru-RU"/>
        </w:rPr>
        <w:softHyphen/>
        <w:t>ФЗ «О персональных данных».</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III. Процедура проведения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3.1.</w:t>
      </w:r>
      <w:r w:rsidRPr="002C4A74">
        <w:rPr>
          <w:sz w:val="24"/>
          <w:szCs w:val="24"/>
          <w:lang w:eastAsia="ru-RU"/>
        </w:rPr>
        <w:t xml:space="preserve"> Сотрудники оргкомитета, дежурящие в аудиториях:</w:t>
      </w:r>
    </w:p>
    <w:p w:rsidR="00B10343" w:rsidRPr="002C4A74" w:rsidRDefault="00B10343" w:rsidP="008668C2">
      <w:pPr>
        <w:numPr>
          <w:ilvl w:val="0"/>
          <w:numId w:val="10"/>
        </w:numPr>
        <w:suppressAutoHyphens w:val="0"/>
        <w:spacing w:before="100" w:beforeAutospacing="1" w:after="100" w:afterAutospacing="1"/>
        <w:rPr>
          <w:sz w:val="24"/>
          <w:szCs w:val="24"/>
          <w:lang w:eastAsia="ru-RU"/>
        </w:rPr>
      </w:pPr>
      <w:r w:rsidRPr="002C4A74">
        <w:rPr>
          <w:sz w:val="24"/>
          <w:szCs w:val="24"/>
          <w:lang w:eastAsia="ru-RU"/>
        </w:rPr>
        <w:t>осуществляют рассадку участников Олимпиады в аудиториях;</w:t>
      </w:r>
    </w:p>
    <w:p w:rsidR="00B10343" w:rsidRPr="002C4A74" w:rsidRDefault="00B10343" w:rsidP="008668C2">
      <w:pPr>
        <w:numPr>
          <w:ilvl w:val="0"/>
          <w:numId w:val="10"/>
        </w:numPr>
        <w:suppressAutoHyphens w:val="0"/>
        <w:spacing w:before="100" w:beforeAutospacing="1" w:after="100" w:afterAutospacing="1"/>
        <w:rPr>
          <w:sz w:val="24"/>
          <w:szCs w:val="24"/>
          <w:lang w:eastAsia="ru-RU"/>
        </w:rPr>
      </w:pPr>
      <w:r w:rsidRPr="002C4A74">
        <w:rPr>
          <w:sz w:val="24"/>
          <w:szCs w:val="24"/>
          <w:lang w:eastAsia="ru-RU"/>
        </w:rPr>
        <w:t>выдают участникам бланки для выполнения заданий;</w:t>
      </w:r>
    </w:p>
    <w:p w:rsidR="00B10343" w:rsidRPr="002C4A74" w:rsidRDefault="00B10343" w:rsidP="008668C2">
      <w:pPr>
        <w:numPr>
          <w:ilvl w:val="0"/>
          <w:numId w:val="10"/>
        </w:numPr>
        <w:suppressAutoHyphens w:val="0"/>
        <w:spacing w:before="100" w:beforeAutospacing="1" w:after="100" w:afterAutospacing="1"/>
        <w:rPr>
          <w:sz w:val="24"/>
          <w:szCs w:val="24"/>
          <w:lang w:eastAsia="ru-RU"/>
        </w:rPr>
      </w:pPr>
      <w:r w:rsidRPr="002C4A74">
        <w:rPr>
          <w:sz w:val="24"/>
          <w:szCs w:val="24"/>
          <w:lang w:eastAsia="ru-RU"/>
        </w:rPr>
        <w:t>проводят инструктаж по правилам выполнения заданий и поведения во время Олимпиады;</w:t>
      </w:r>
    </w:p>
    <w:p w:rsidR="00B10343" w:rsidRPr="002C4A74" w:rsidRDefault="00B10343" w:rsidP="008668C2">
      <w:pPr>
        <w:numPr>
          <w:ilvl w:val="0"/>
          <w:numId w:val="10"/>
        </w:numPr>
        <w:suppressAutoHyphens w:val="0"/>
        <w:spacing w:before="100" w:beforeAutospacing="1" w:after="100" w:afterAutospacing="1"/>
        <w:rPr>
          <w:sz w:val="24"/>
          <w:szCs w:val="24"/>
          <w:lang w:eastAsia="ru-RU"/>
        </w:rPr>
      </w:pPr>
      <w:r w:rsidRPr="002C4A74">
        <w:rPr>
          <w:sz w:val="24"/>
          <w:szCs w:val="24"/>
          <w:lang w:eastAsia="ru-RU"/>
        </w:rPr>
        <w:t>обеспечивают соблюдение дисциплины в аудитории;</w:t>
      </w:r>
    </w:p>
    <w:p w:rsidR="00B10343" w:rsidRPr="002C4A74" w:rsidRDefault="00B10343" w:rsidP="008668C2">
      <w:pPr>
        <w:numPr>
          <w:ilvl w:val="0"/>
          <w:numId w:val="10"/>
        </w:numPr>
        <w:suppressAutoHyphens w:val="0"/>
        <w:spacing w:before="100" w:beforeAutospacing="1" w:after="100" w:afterAutospacing="1"/>
        <w:rPr>
          <w:sz w:val="24"/>
          <w:szCs w:val="24"/>
          <w:lang w:eastAsia="ru-RU"/>
        </w:rPr>
      </w:pPr>
      <w:r w:rsidRPr="002C4A74">
        <w:rPr>
          <w:sz w:val="24"/>
          <w:szCs w:val="24"/>
          <w:lang w:eastAsia="ru-RU"/>
        </w:rPr>
        <w:t>проводят прием выполненных работ от школьников.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3.2.</w:t>
      </w:r>
      <w:r w:rsidRPr="002C4A74">
        <w:rPr>
          <w:sz w:val="24"/>
          <w:szCs w:val="24"/>
          <w:lang w:eastAsia="ru-RU"/>
        </w:rPr>
        <w:t xml:space="preserve"> Время на выполнение задания и система оценки по каждому конкурсу заблаговременно (до начала олимпиады) доводится до сведения участников.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3.3. </w:t>
      </w:r>
      <w:r w:rsidRPr="002C4A74">
        <w:rPr>
          <w:sz w:val="24"/>
          <w:szCs w:val="24"/>
          <w:lang w:eastAsia="ru-RU"/>
        </w:rPr>
        <w:t>Участникам Олимпиады во время выполнения задания запрещается пользоваться справочной литературой.</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3.4.</w:t>
      </w:r>
      <w:r w:rsidRPr="002C4A74">
        <w:rPr>
          <w:sz w:val="24"/>
          <w:szCs w:val="24"/>
          <w:lang w:eastAsia="ru-RU"/>
        </w:rPr>
        <w:t xml:space="preserve"> Участникам Олимпиады запрещается пользоваться в аудитории мобильными телефонами, другими электронными устройствами и средствами связи, а также вычислительными устройствами (если данное правило не будет заранее оговорено в информационном листке для участника Олимпиады и объявлено во время инструктажа).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3.5.</w:t>
      </w:r>
      <w:r w:rsidRPr="002C4A74">
        <w:rPr>
          <w:sz w:val="24"/>
          <w:szCs w:val="24"/>
          <w:lang w:eastAsia="ru-RU"/>
        </w:rPr>
        <w:t xml:space="preserve"> Выход из аудитории участников Олимпиады возможен в исключительных случаях и только в сопровождении дежурного. Работа на время отсутствия участника сдается дежурному по аудитории, время участнику не компенсируется.</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3.6. </w:t>
      </w:r>
      <w:r w:rsidRPr="002C4A74">
        <w:rPr>
          <w:sz w:val="24"/>
          <w:szCs w:val="24"/>
          <w:lang w:eastAsia="ru-RU"/>
        </w:rPr>
        <w:t>При нарушении правил поведения в аудитории участники лишаются права участвовать в Олимпиаде и удаляются из аудитории, о чем составляется акт.</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IV. Порядок проведения этапов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4.1. Школьный этап</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4.1.1. </w:t>
      </w:r>
      <w:r w:rsidRPr="002C4A74">
        <w:rPr>
          <w:sz w:val="24"/>
          <w:szCs w:val="24"/>
          <w:lang w:eastAsia="ru-RU"/>
        </w:rPr>
        <w:t>Школьный этап Олимпиады проводится организатором данного этапа Олимпиады в период с 1 по 30 сентября 2016 года среди учащихся 5–11 классов и 11-31 января 2017 среди учащихся начальной школы.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4.1.2.</w:t>
      </w:r>
      <w:r w:rsidRPr="002C4A74">
        <w:rPr>
          <w:sz w:val="24"/>
          <w:szCs w:val="24"/>
          <w:lang w:eastAsia="ru-RU"/>
        </w:rPr>
        <w:t xml:space="preserve"> Для проведения школьного этапа Олимпиады организатором данного этапа Олимпиады создаются оргкомитет и жюри школьного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4.1.3. </w:t>
      </w:r>
      <w:r w:rsidRPr="002C4A74">
        <w:rPr>
          <w:sz w:val="24"/>
          <w:szCs w:val="24"/>
          <w:lang w:eastAsia="ru-RU"/>
        </w:rPr>
        <w:t>Школьный этап Олимпиады проводится по единым олимпиадным заданиям, разработанным центральной методической комиссией Олимпиады для трех возрастных групп: дошкольники, 1, 2–4, 5–11 классы. Школьный этап олимпиады проводится в один тур и содержит вопросы и задания, которые выполняются участниками письменно. На усмотрение организаторов допускается участие детей из младших классов в других старших возрастных категориях.</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4.1.4.</w:t>
      </w:r>
      <w:r w:rsidRPr="002C4A74">
        <w:rPr>
          <w:sz w:val="24"/>
          <w:szCs w:val="24"/>
          <w:lang w:eastAsia="ru-RU"/>
        </w:rPr>
        <w:t xml:space="preserve"> Список победителей и призеров школьного этапа Олимпиады утверждается организатором школьного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4.1.5.</w:t>
      </w:r>
      <w:r w:rsidRPr="002C4A74">
        <w:rPr>
          <w:sz w:val="24"/>
          <w:szCs w:val="24"/>
          <w:lang w:eastAsia="ru-RU"/>
        </w:rPr>
        <w:t xml:space="preserve"> Для включения в общероссийский рейтинг результаты олимпиады должны быть загружены на портал олимпиады до 1 октября 2016 г. для 5-11 классов и до 1 февраля 2017 для начальной школы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4.1.6.</w:t>
      </w:r>
      <w:r w:rsidRPr="002C4A74">
        <w:rPr>
          <w:sz w:val="24"/>
          <w:szCs w:val="24"/>
          <w:lang w:eastAsia="ru-RU"/>
        </w:rPr>
        <w:t xml:space="preserve"> По итогам школьного этапа формируются списки для участия в муниципальных турах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4.2. Муниципальный этап</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4.2.1.</w:t>
      </w:r>
      <w:r w:rsidRPr="002C4A74">
        <w:rPr>
          <w:sz w:val="24"/>
          <w:szCs w:val="24"/>
          <w:lang w:eastAsia="ru-RU"/>
        </w:rPr>
        <w:t xml:space="preserve"> Для проведения муниципального этапа Олимпиады организатором данного этапа Олимпиады создаются оргкомитет и жюри муниципального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4.2.2.</w:t>
      </w:r>
      <w:r w:rsidRPr="002C4A74">
        <w:rPr>
          <w:sz w:val="24"/>
          <w:szCs w:val="24"/>
          <w:lang w:eastAsia="ru-RU"/>
        </w:rPr>
        <w:t xml:space="preserve"> Муниципальный этап Олимпиады проводится по единым олимпиадным заданиям, разработанным Центральной методической комиссией. Муниципальный этап Олимпиады проводится в один тур и содержит вопросы и задания, которые выполняются участниками письменно.</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4.2.3.</w:t>
      </w:r>
      <w:r w:rsidRPr="002C4A74">
        <w:rPr>
          <w:sz w:val="24"/>
          <w:szCs w:val="24"/>
          <w:lang w:eastAsia="ru-RU"/>
        </w:rPr>
        <w:t xml:space="preserve"> По итогам проведенного муниципального этапа организаторами определяются его победители и призеры.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4.2.5.</w:t>
      </w:r>
      <w:r w:rsidRPr="002C4A74">
        <w:rPr>
          <w:sz w:val="24"/>
          <w:szCs w:val="24"/>
          <w:lang w:eastAsia="ru-RU"/>
        </w:rPr>
        <w:t xml:space="preserve"> Список победителей и призеров муниципального этапа Олимпиады утверждается организатором муниципального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4.2.6. </w:t>
      </w:r>
      <w:r w:rsidRPr="002C4A74">
        <w:rPr>
          <w:sz w:val="24"/>
          <w:szCs w:val="24"/>
          <w:lang w:eastAsia="ru-RU"/>
        </w:rPr>
        <w:t>Муниципальный этап может быть организован при условии участия участников из не менее чем 3 школ в период с 1 по 7 октября 2016 для учащихся 5–11 классов и в период с 11 по 13 февраля 2017 года для учащихся начальной школы. В одном муниципалитете не может быть организовано больше двух муниципальных этапов, приводящихся строго в одно время.</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4.2.7</w:t>
      </w:r>
      <w:r w:rsidRPr="002C4A74">
        <w:rPr>
          <w:sz w:val="24"/>
          <w:szCs w:val="24"/>
          <w:lang w:eastAsia="ru-RU"/>
        </w:rPr>
        <w:t>. Для включения в общероссийский рейтинг результаты Олимпиады должны быть загружены на портал Олимпиады до 10 октября 2016 года среди 5–11 классов и до 15 февраля 2017 года среди начальной школы.</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4.3. </w:t>
      </w:r>
      <w:r w:rsidRPr="002C4A74">
        <w:rPr>
          <w:sz w:val="24"/>
          <w:szCs w:val="24"/>
          <w:lang w:eastAsia="ru-RU"/>
        </w:rPr>
        <w:t>Региональный этап.</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4.3.1.</w:t>
      </w:r>
      <w:r w:rsidRPr="002C4A74">
        <w:rPr>
          <w:sz w:val="24"/>
          <w:szCs w:val="24"/>
          <w:lang w:eastAsia="ru-RU"/>
        </w:rPr>
        <w:t xml:space="preserve"> Для проведения регионального этапа Олимпиады организатором данного этапа Олимпиады создаются оргкомитет и жюри регионального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4.3.2. </w:t>
      </w:r>
      <w:r w:rsidRPr="002C4A74">
        <w:rPr>
          <w:sz w:val="24"/>
          <w:szCs w:val="24"/>
          <w:lang w:eastAsia="ru-RU"/>
        </w:rPr>
        <w:t>Региональный этап проводится в период с 21 по 25 октября 2016 года для 5-11 классов и 10-13 марта 2017 для учащихся начальной школы. В одном регионе РФ не может быть организовано больше трех площадок для проведения регионального этапа.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4.3.3. </w:t>
      </w:r>
      <w:r w:rsidRPr="002C4A74">
        <w:rPr>
          <w:sz w:val="24"/>
          <w:szCs w:val="24"/>
          <w:lang w:eastAsia="ru-RU"/>
        </w:rPr>
        <w:t>По итогам проведенного регионального этапа организаторами определяются его победители и призеры.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4.3.4</w:t>
      </w:r>
      <w:r w:rsidRPr="002C4A74">
        <w:rPr>
          <w:sz w:val="24"/>
          <w:szCs w:val="24"/>
          <w:lang w:eastAsia="ru-RU"/>
        </w:rPr>
        <w:t>. Для включения в общероссийский рейтинг и определения представителей региона на финальном этапе результаты регионального этапа должны быть загружены на сайт Олимпиады до 27 октября 2016 года среди 5-11 классов и до 15 марта для учащихся начальной школы.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4.3.5.</w:t>
      </w:r>
      <w:r w:rsidRPr="002C4A74">
        <w:rPr>
          <w:sz w:val="24"/>
          <w:szCs w:val="24"/>
          <w:lang w:eastAsia="ru-RU"/>
        </w:rPr>
        <w:t xml:space="preserve"> Участники регионального этапа Олимпиады после объявления результатов могут подать заявление на апелляцию в течение 10 дней после публикации списка победителей и призеров.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4.3.6.</w:t>
      </w:r>
      <w:r w:rsidRPr="002C4A74">
        <w:rPr>
          <w:sz w:val="24"/>
          <w:szCs w:val="24"/>
          <w:lang w:eastAsia="ru-RU"/>
        </w:rPr>
        <w:t xml:space="preserve"> По итогам общероссийского рейтинга регионального этапа определяются участники от областей для участия в очном финальном туре.</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4.4. </w:t>
      </w:r>
      <w:r w:rsidRPr="002C4A74">
        <w:rPr>
          <w:sz w:val="24"/>
          <w:szCs w:val="24"/>
          <w:lang w:eastAsia="ru-RU"/>
        </w:rPr>
        <w:t>Финальный этап Олимпиады для учащихся 3-4 и 5–7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4.4.1.</w:t>
      </w:r>
      <w:r w:rsidRPr="002C4A74">
        <w:rPr>
          <w:sz w:val="24"/>
          <w:szCs w:val="24"/>
          <w:lang w:eastAsia="ru-RU"/>
        </w:rPr>
        <w:t xml:space="preserve"> Финальный этап Олимпиады для учеников 5–7 классов проводится с 25 по 27 ноября 2016 года,</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для учеников 3–4 классов проводится с 21 по 23 апреля 2017 года.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4.4.2.</w:t>
      </w:r>
      <w:r w:rsidRPr="002C4A74">
        <w:rPr>
          <w:sz w:val="24"/>
          <w:szCs w:val="24"/>
          <w:lang w:eastAsia="ru-RU"/>
        </w:rPr>
        <w:t xml:space="preserve"> Квоту на участие в финальном этапе Олимпиады устанавливает Центральный оргкомитет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4.4.3.</w:t>
      </w:r>
      <w:r w:rsidRPr="002C4A74">
        <w:rPr>
          <w:sz w:val="24"/>
          <w:szCs w:val="24"/>
          <w:lang w:eastAsia="ru-RU"/>
        </w:rPr>
        <w:t xml:space="preserve"> К участию в финальном (заключительном) этапе допускаются победители и призеры регионального этапа Олимпиады согласно квоте в соответствии с общероссийским рейтингом, а также дипломанты первой степени предшествующих лет по сумме всех индивидуальных соревнований, при условии, что они продолжают участвовать в той же возрастной категории.</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4.4.4.</w:t>
      </w:r>
      <w:r w:rsidRPr="002C4A74">
        <w:rPr>
          <w:sz w:val="24"/>
          <w:szCs w:val="24"/>
          <w:lang w:eastAsia="ru-RU"/>
        </w:rPr>
        <w:t xml:space="preserve"> По итогам проведенного финального этапа организаторами определяются его победители и призеры.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4.4.5. </w:t>
      </w:r>
      <w:r w:rsidRPr="002C4A74">
        <w:rPr>
          <w:sz w:val="24"/>
          <w:szCs w:val="24"/>
          <w:lang w:eastAsia="ru-RU"/>
        </w:rPr>
        <w:t>Общее число победителей и призеров финального этапа Олимпиады не должно превышать 25% от общего числа участников этапа. Победителями считаются участники, награжденные дипломами 1 степени. Призерами олимпиады считаются участники Олимпиады, награжденные дипломами 2 и 3 степеней. Участники Олимпиады могут награждаться сертификатами участника, грамотами, памятными подарками.</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4.5. </w:t>
      </w:r>
      <w:r w:rsidRPr="002C4A74">
        <w:rPr>
          <w:sz w:val="24"/>
          <w:szCs w:val="24"/>
          <w:lang w:eastAsia="ru-RU"/>
        </w:rPr>
        <w:t>Финальный (заключительный) этап Олимпиады для учащихся 8–11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4.5.1.</w:t>
      </w:r>
      <w:r w:rsidRPr="002C4A74">
        <w:rPr>
          <w:sz w:val="24"/>
          <w:szCs w:val="24"/>
          <w:lang w:eastAsia="ru-RU"/>
        </w:rPr>
        <w:t xml:space="preserve"> Финальный этап Олимпиады проводится с 23 по 25 февраля 2017 года</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4.5.2.</w:t>
      </w:r>
      <w:r w:rsidRPr="002C4A74">
        <w:rPr>
          <w:sz w:val="24"/>
          <w:szCs w:val="24"/>
          <w:lang w:eastAsia="ru-RU"/>
        </w:rPr>
        <w:t xml:space="preserve"> Квоту на участие в финальном этапе Олимпиады устанавливает Центральный оргкомитет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4.5.3. </w:t>
      </w:r>
      <w:r w:rsidRPr="002C4A74">
        <w:rPr>
          <w:sz w:val="24"/>
          <w:szCs w:val="24"/>
          <w:lang w:eastAsia="ru-RU"/>
        </w:rPr>
        <w:t>К участию в финальном (заключительном) этапе допускаются победители и призеры регионального этапа Олимпиада согласно квоте, а также обладатели дипломов 1 степени по сумме всех индивидуальных соревнований Олимпиады предыдущего учебного года, в случае если они продолжают освоение общеобразовательных программ общего среднего образования.</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4.5.4.</w:t>
      </w:r>
      <w:r w:rsidRPr="002C4A74">
        <w:rPr>
          <w:sz w:val="24"/>
          <w:szCs w:val="24"/>
          <w:lang w:eastAsia="ru-RU"/>
        </w:rPr>
        <w:t xml:space="preserve"> Победители и призеры Олимпиады определяются по результатам финального (заключительного этапа) Олимпиады. Общее число победителей и призеров не должно превышать 25% от общего числа участников заключительного этапа. Победителями Олимпиады считаются участники заключительного этапа Олимпиады, награжденные дипломами 1 степени. Призерами Олимпиады считаются участники Олимпиады, награжденные дипломами 2 и 3 степеней. Участники Олимпиады могут награждаться сертификатами участника, грамотами, памятными подарками.</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4.5.5.</w:t>
      </w:r>
      <w:r w:rsidRPr="002C4A74">
        <w:rPr>
          <w:sz w:val="24"/>
          <w:szCs w:val="24"/>
          <w:lang w:eastAsia="ru-RU"/>
        </w:rPr>
        <w:t xml:space="preserve"> Участники заключительного этапа Олимпиады, набравшие наибольшее количество баллов, признаются победителями заключительного этапа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4.5.6.</w:t>
      </w:r>
      <w:r w:rsidRPr="002C4A74">
        <w:rPr>
          <w:sz w:val="24"/>
          <w:szCs w:val="24"/>
          <w:lang w:eastAsia="ru-RU"/>
        </w:rPr>
        <w:t xml:space="preserve"> Призерами заключительного этапа Олимпиады в пределах установленной квоты признаются все участники заключительного этапа Олимпиады, следующие в итоговой таблице за победителями, если набранные ими баллы больше половины максимально возможных.</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V. Порядок проведения конкретных соревнований Олимпиады</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5.1. </w:t>
      </w:r>
      <w:r w:rsidRPr="002C4A74">
        <w:rPr>
          <w:sz w:val="24"/>
          <w:szCs w:val="24"/>
          <w:lang w:eastAsia="ru-RU"/>
        </w:rPr>
        <w:t>Блок соревнований на память.</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5.1.1. </w:t>
      </w:r>
      <w:r w:rsidRPr="002C4A74">
        <w:rPr>
          <w:sz w:val="24"/>
          <w:szCs w:val="24"/>
          <w:lang w:eastAsia="ru-RU"/>
        </w:rPr>
        <w:t>Соответствия.</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запомнить на схеме месторасположение изображений, а затем воспроизвести на соответствующем месте пустого бланка точное и правильно написанное его название.</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5"/>
        <w:gridCol w:w="1421"/>
        <w:gridCol w:w="1566"/>
        <w:gridCol w:w="1842"/>
        <w:gridCol w:w="2100"/>
        <w:gridCol w:w="735"/>
      </w:tblGrid>
      <w:tr w:rsidR="00B10343" w:rsidRPr="002C4A74" w:rsidTr="008668C2">
        <w:trPr>
          <w:trHeight w:val="75"/>
          <w:tblCellSpacing w:w="0" w:type="dxa"/>
        </w:trPr>
        <w:tc>
          <w:tcPr>
            <w:tcW w:w="1985"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Уровень</w:t>
            </w:r>
          </w:p>
        </w:tc>
        <w:tc>
          <w:tcPr>
            <w:tcW w:w="142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Классы</w:t>
            </w:r>
          </w:p>
        </w:tc>
        <w:tc>
          <w:tcPr>
            <w:tcW w:w="1566"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Количество изображений</w:t>
            </w:r>
          </w:p>
        </w:tc>
        <w:tc>
          <w:tcPr>
            <w:tcW w:w="18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Время</w:t>
            </w:r>
          </w:p>
        </w:tc>
        <w:tc>
          <w:tcPr>
            <w:tcW w:w="2100"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Критерии оценки</w:t>
            </w:r>
          </w:p>
        </w:tc>
        <w:tc>
          <w:tcPr>
            <w:tcW w:w="735"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Max балл</w:t>
            </w:r>
          </w:p>
        </w:tc>
      </w:tr>
      <w:tr w:rsidR="00B10343" w:rsidRPr="002C4A74" w:rsidTr="008668C2">
        <w:trPr>
          <w:trHeight w:val="75"/>
          <w:tblCellSpacing w:w="0" w:type="dxa"/>
        </w:trPr>
        <w:tc>
          <w:tcPr>
            <w:tcW w:w="1985"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Муниципальные и региональные туры</w:t>
            </w:r>
          </w:p>
        </w:tc>
        <w:tc>
          <w:tcPr>
            <w:tcW w:w="1421"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 3–4, 5–7,</w:t>
            </w:r>
          </w:p>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8–11 классы</w:t>
            </w:r>
          </w:p>
        </w:tc>
        <w:tc>
          <w:tcPr>
            <w:tcW w:w="1566"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16</w:t>
            </w:r>
          </w:p>
        </w:tc>
        <w:tc>
          <w:tcPr>
            <w:tcW w:w="18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 минута на запоминание + 7 минут на запись</w:t>
            </w:r>
          </w:p>
        </w:tc>
        <w:tc>
          <w:tcPr>
            <w:tcW w:w="2100"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sz w:val="24"/>
                <w:szCs w:val="24"/>
                <w:lang w:eastAsia="ru-RU"/>
              </w:rPr>
              <w:t>За каждый правильный ответ на соответствие изображения и его названия — 1 балл, за орфографические ошибки (более 2 ошибок) из общей суммы снимается 1 балл</w:t>
            </w:r>
          </w:p>
        </w:tc>
        <w:tc>
          <w:tcPr>
            <w:tcW w:w="735"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16</w:t>
            </w:r>
          </w:p>
        </w:tc>
      </w:tr>
      <w:tr w:rsidR="00B10343" w:rsidRPr="002C4A74" w:rsidTr="008668C2">
        <w:trPr>
          <w:trHeight w:val="75"/>
          <w:tblCellSpacing w:w="0" w:type="dxa"/>
        </w:trPr>
        <w:tc>
          <w:tcPr>
            <w:tcW w:w="1985" w:type="dxa"/>
            <w:vMerge w:val="restart"/>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Финал</w:t>
            </w:r>
          </w:p>
        </w:tc>
        <w:tc>
          <w:tcPr>
            <w:tcW w:w="142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3–4 классы</w:t>
            </w:r>
          </w:p>
        </w:tc>
        <w:tc>
          <w:tcPr>
            <w:tcW w:w="1566"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24</w:t>
            </w:r>
          </w:p>
        </w:tc>
        <w:tc>
          <w:tcPr>
            <w:tcW w:w="1842" w:type="dxa"/>
            <w:vMerge w:val="restart"/>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1 минута на запоминание + 7 минут на запись</w:t>
            </w:r>
          </w:p>
          <w:p w:rsidR="00B10343" w:rsidRPr="002C4A74" w:rsidRDefault="00B10343" w:rsidP="008668C2">
            <w:pPr>
              <w:suppressAutoHyphens w:val="0"/>
              <w:spacing w:before="100" w:beforeAutospacing="1" w:after="100" w:afterAutospacing="1" w:line="75" w:lineRule="atLeast"/>
              <w:jc w:val="center"/>
              <w:rPr>
                <w:sz w:val="24"/>
                <w:szCs w:val="24"/>
                <w:lang w:eastAsia="ru-RU"/>
              </w:rPr>
            </w:pPr>
          </w:p>
        </w:tc>
        <w:tc>
          <w:tcPr>
            <w:tcW w:w="2100" w:type="dxa"/>
            <w:vMerge w:val="restart"/>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sz w:val="24"/>
                <w:szCs w:val="24"/>
                <w:lang w:eastAsia="ru-RU"/>
              </w:rPr>
              <w:t>За каждый правильный ответ на соответствие изображения и его названия — 2 балла, при неточном названии или орфографической ошибке</w:t>
            </w:r>
            <w:r w:rsidRPr="002C4A74">
              <w:rPr>
                <w:sz w:val="24"/>
                <w:szCs w:val="24"/>
                <w:lang w:eastAsia="ru-RU"/>
              </w:rPr>
              <w:br/>
              <w:t>снижается 1 балл</w:t>
            </w:r>
          </w:p>
        </w:tc>
        <w:tc>
          <w:tcPr>
            <w:tcW w:w="735"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48</w:t>
            </w:r>
          </w:p>
        </w:tc>
      </w:tr>
      <w:tr w:rsidR="00B10343" w:rsidRPr="002C4A74" w:rsidTr="008668C2">
        <w:trPr>
          <w:trHeight w:val="75"/>
          <w:tblCellSpacing w:w="0" w:type="dxa"/>
        </w:trPr>
        <w:tc>
          <w:tcPr>
            <w:tcW w:w="1985" w:type="dxa"/>
            <w:vMerge/>
            <w:vAlign w:val="center"/>
          </w:tcPr>
          <w:p w:rsidR="00B10343" w:rsidRPr="002C4A74" w:rsidRDefault="00B10343" w:rsidP="008668C2">
            <w:pPr>
              <w:suppressAutoHyphens w:val="0"/>
              <w:jc w:val="center"/>
              <w:rPr>
                <w:sz w:val="24"/>
                <w:szCs w:val="24"/>
                <w:lang w:eastAsia="ru-RU"/>
              </w:rPr>
            </w:pPr>
          </w:p>
        </w:tc>
        <w:tc>
          <w:tcPr>
            <w:tcW w:w="142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5–7 классы</w:t>
            </w:r>
          </w:p>
        </w:tc>
        <w:tc>
          <w:tcPr>
            <w:tcW w:w="1566"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24</w:t>
            </w:r>
          </w:p>
        </w:tc>
        <w:tc>
          <w:tcPr>
            <w:tcW w:w="1842" w:type="dxa"/>
            <w:vMerge/>
            <w:vAlign w:val="center"/>
          </w:tcPr>
          <w:p w:rsidR="00B10343" w:rsidRPr="002C4A74" w:rsidRDefault="00B10343" w:rsidP="008668C2">
            <w:pPr>
              <w:suppressAutoHyphens w:val="0"/>
              <w:rPr>
                <w:sz w:val="24"/>
                <w:szCs w:val="24"/>
                <w:lang w:eastAsia="ru-RU"/>
              </w:rPr>
            </w:pPr>
          </w:p>
        </w:tc>
        <w:tc>
          <w:tcPr>
            <w:tcW w:w="2100" w:type="dxa"/>
            <w:vMerge/>
            <w:vAlign w:val="center"/>
          </w:tcPr>
          <w:p w:rsidR="00B10343" w:rsidRPr="002C4A74" w:rsidRDefault="00B10343" w:rsidP="008668C2">
            <w:pPr>
              <w:suppressAutoHyphens w:val="0"/>
              <w:rPr>
                <w:sz w:val="24"/>
                <w:szCs w:val="24"/>
                <w:lang w:eastAsia="ru-RU"/>
              </w:rPr>
            </w:pPr>
          </w:p>
        </w:tc>
        <w:tc>
          <w:tcPr>
            <w:tcW w:w="735"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48</w:t>
            </w:r>
          </w:p>
        </w:tc>
      </w:tr>
      <w:tr w:rsidR="00B10343" w:rsidRPr="002C4A74" w:rsidTr="008668C2">
        <w:trPr>
          <w:trHeight w:val="94"/>
          <w:tblCellSpacing w:w="0" w:type="dxa"/>
        </w:trPr>
        <w:tc>
          <w:tcPr>
            <w:tcW w:w="1985" w:type="dxa"/>
            <w:vMerge/>
            <w:vAlign w:val="center"/>
          </w:tcPr>
          <w:p w:rsidR="00B10343" w:rsidRPr="002C4A74" w:rsidRDefault="00B10343" w:rsidP="008668C2">
            <w:pPr>
              <w:suppressAutoHyphens w:val="0"/>
              <w:jc w:val="center"/>
              <w:rPr>
                <w:sz w:val="24"/>
                <w:szCs w:val="24"/>
                <w:lang w:eastAsia="ru-RU"/>
              </w:rPr>
            </w:pPr>
          </w:p>
        </w:tc>
        <w:tc>
          <w:tcPr>
            <w:tcW w:w="1421"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8–11 классы</w:t>
            </w:r>
          </w:p>
        </w:tc>
        <w:tc>
          <w:tcPr>
            <w:tcW w:w="1566"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30</w:t>
            </w:r>
          </w:p>
        </w:tc>
        <w:tc>
          <w:tcPr>
            <w:tcW w:w="1842" w:type="dxa"/>
            <w:vMerge/>
            <w:vAlign w:val="center"/>
          </w:tcPr>
          <w:p w:rsidR="00B10343" w:rsidRPr="002C4A74" w:rsidRDefault="00B10343" w:rsidP="008668C2">
            <w:pPr>
              <w:suppressAutoHyphens w:val="0"/>
              <w:rPr>
                <w:sz w:val="24"/>
                <w:szCs w:val="24"/>
                <w:lang w:eastAsia="ru-RU"/>
              </w:rPr>
            </w:pPr>
          </w:p>
        </w:tc>
        <w:tc>
          <w:tcPr>
            <w:tcW w:w="2100" w:type="dxa"/>
            <w:vMerge/>
            <w:vAlign w:val="center"/>
          </w:tcPr>
          <w:p w:rsidR="00B10343" w:rsidRPr="002C4A74" w:rsidRDefault="00B10343" w:rsidP="008668C2">
            <w:pPr>
              <w:suppressAutoHyphens w:val="0"/>
              <w:rPr>
                <w:sz w:val="24"/>
                <w:szCs w:val="24"/>
                <w:lang w:eastAsia="ru-RU"/>
              </w:rPr>
            </w:pPr>
          </w:p>
        </w:tc>
        <w:tc>
          <w:tcPr>
            <w:tcW w:w="735"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60</w:t>
            </w:r>
          </w:p>
        </w:tc>
      </w:tr>
    </w:tbl>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5.1.2. </w:t>
      </w:r>
      <w:r w:rsidRPr="002C4A74">
        <w:rPr>
          <w:sz w:val="24"/>
          <w:szCs w:val="24"/>
          <w:lang w:eastAsia="ru-RU"/>
        </w:rPr>
        <w:t>Запоминание стихотворения.</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запомнить и записать на память стихотворение. Общее количество баллов зависит от полноты воспроизведения стихотворения.</w:t>
      </w:r>
    </w:p>
    <w:tbl>
      <w:tblPr>
        <w:tblW w:w="921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1842"/>
        <w:gridCol w:w="1424"/>
        <w:gridCol w:w="1142"/>
        <w:gridCol w:w="1699"/>
        <w:gridCol w:w="2146"/>
        <w:gridCol w:w="961"/>
      </w:tblGrid>
      <w:tr w:rsidR="00B10343" w:rsidRPr="002C4A74" w:rsidTr="008668C2">
        <w:trPr>
          <w:trHeight w:val="75"/>
          <w:tblCellSpacing w:w="0" w:type="dxa"/>
        </w:trPr>
        <w:tc>
          <w:tcPr>
            <w:tcW w:w="18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Уровень</w:t>
            </w:r>
          </w:p>
        </w:tc>
        <w:tc>
          <w:tcPr>
            <w:tcW w:w="1424"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Классы</w:t>
            </w:r>
          </w:p>
        </w:tc>
        <w:tc>
          <w:tcPr>
            <w:tcW w:w="11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Количество строк</w:t>
            </w:r>
          </w:p>
        </w:tc>
        <w:tc>
          <w:tcPr>
            <w:tcW w:w="1699"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Время</w:t>
            </w:r>
          </w:p>
        </w:tc>
        <w:tc>
          <w:tcPr>
            <w:tcW w:w="2146"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Критерии оценки</w:t>
            </w:r>
          </w:p>
        </w:tc>
        <w:tc>
          <w:tcPr>
            <w:tcW w:w="96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b/>
                <w:bCs/>
                <w:sz w:val="24"/>
                <w:szCs w:val="24"/>
                <w:lang w:eastAsia="ru-RU"/>
              </w:rPr>
              <w:t>Max балл</w:t>
            </w:r>
          </w:p>
        </w:tc>
      </w:tr>
      <w:tr w:rsidR="00B10343" w:rsidRPr="002C4A74" w:rsidTr="008668C2">
        <w:trPr>
          <w:trHeight w:val="430"/>
          <w:tblCellSpacing w:w="0" w:type="dxa"/>
        </w:trPr>
        <w:tc>
          <w:tcPr>
            <w:tcW w:w="1842"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Муниципальный тур</w:t>
            </w:r>
          </w:p>
        </w:tc>
        <w:tc>
          <w:tcPr>
            <w:tcW w:w="1424"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3–4, 5–7, 8–11 классы</w:t>
            </w:r>
          </w:p>
        </w:tc>
        <w:tc>
          <w:tcPr>
            <w:tcW w:w="1142"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8</w:t>
            </w:r>
          </w:p>
        </w:tc>
        <w:tc>
          <w:tcPr>
            <w:tcW w:w="1699"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 минуты на запоминание + 7 минут на запись</w:t>
            </w:r>
          </w:p>
          <w:p w:rsidR="00B10343" w:rsidRPr="002C4A74" w:rsidRDefault="00B10343" w:rsidP="008668C2">
            <w:pPr>
              <w:suppressAutoHyphens w:val="0"/>
              <w:spacing w:before="100" w:beforeAutospacing="1" w:after="100" w:afterAutospacing="1"/>
              <w:jc w:val="center"/>
              <w:rPr>
                <w:sz w:val="24"/>
                <w:szCs w:val="24"/>
                <w:lang w:eastAsia="ru-RU"/>
              </w:rPr>
            </w:pPr>
          </w:p>
        </w:tc>
        <w:tc>
          <w:tcPr>
            <w:tcW w:w="2146"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 каждую правильную строку – 2 балла. При наличии неправильного или пропущенного слова —</w:t>
            </w:r>
            <w:r w:rsidRPr="002C4A74">
              <w:rPr>
                <w:sz w:val="24"/>
                <w:szCs w:val="24"/>
                <w:lang w:eastAsia="ru-RU"/>
              </w:rPr>
              <w:br/>
              <w:t>0 баллов. При наличии в строке 1 и более ошибок (орфографическая, пунктуационная, грамматическая) – 1 балл за строку.</w:t>
            </w:r>
          </w:p>
        </w:tc>
        <w:tc>
          <w:tcPr>
            <w:tcW w:w="961"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16</w:t>
            </w:r>
          </w:p>
        </w:tc>
      </w:tr>
      <w:tr w:rsidR="00B10343" w:rsidRPr="002C4A74" w:rsidTr="008668C2">
        <w:trPr>
          <w:trHeight w:val="486"/>
          <w:tblCellSpacing w:w="0" w:type="dxa"/>
        </w:trPr>
        <w:tc>
          <w:tcPr>
            <w:tcW w:w="1842" w:type="dxa"/>
            <w:vMerge w:val="restart"/>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Региональный тур*</w:t>
            </w:r>
          </w:p>
        </w:tc>
        <w:tc>
          <w:tcPr>
            <w:tcW w:w="1424"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2–4 классы</w:t>
            </w:r>
          </w:p>
        </w:tc>
        <w:tc>
          <w:tcPr>
            <w:tcW w:w="1142"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8</w:t>
            </w:r>
          </w:p>
        </w:tc>
        <w:tc>
          <w:tcPr>
            <w:tcW w:w="1699"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 минуты на запоминание + 8 минут на запись</w:t>
            </w:r>
          </w:p>
        </w:tc>
        <w:tc>
          <w:tcPr>
            <w:tcW w:w="2146" w:type="dxa"/>
            <w:vMerge w:val="restart"/>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 каждую правильную строку – 2 балла. При наличии неправильного или пропущенного слова —</w:t>
            </w:r>
            <w:r w:rsidRPr="002C4A74">
              <w:rPr>
                <w:sz w:val="24"/>
                <w:szCs w:val="24"/>
                <w:lang w:eastAsia="ru-RU"/>
              </w:rPr>
              <w:br/>
              <w:t>0 баллов. При наличии в строке 1 и более ошибок (орфографическая, пунктуационная, грамматическая) – 1 балл за строку.</w:t>
            </w:r>
          </w:p>
        </w:tc>
        <w:tc>
          <w:tcPr>
            <w:tcW w:w="961" w:type="dxa"/>
            <w:vMerge w:val="restart"/>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16</w:t>
            </w:r>
          </w:p>
        </w:tc>
      </w:tr>
      <w:tr w:rsidR="00B10343" w:rsidRPr="002C4A74" w:rsidTr="008668C2">
        <w:trPr>
          <w:trHeight w:val="486"/>
          <w:tblCellSpacing w:w="0" w:type="dxa"/>
        </w:trPr>
        <w:tc>
          <w:tcPr>
            <w:tcW w:w="1842" w:type="dxa"/>
            <w:vMerge/>
            <w:vAlign w:val="center"/>
          </w:tcPr>
          <w:p w:rsidR="00B10343" w:rsidRPr="002C4A74" w:rsidRDefault="00B10343" w:rsidP="008668C2">
            <w:pPr>
              <w:suppressAutoHyphens w:val="0"/>
              <w:jc w:val="center"/>
              <w:rPr>
                <w:sz w:val="24"/>
                <w:szCs w:val="24"/>
                <w:lang w:eastAsia="ru-RU"/>
              </w:rPr>
            </w:pPr>
          </w:p>
        </w:tc>
        <w:tc>
          <w:tcPr>
            <w:tcW w:w="1424"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5–7 классы</w:t>
            </w:r>
          </w:p>
        </w:tc>
        <w:tc>
          <w:tcPr>
            <w:tcW w:w="1142"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8</w:t>
            </w:r>
          </w:p>
        </w:tc>
        <w:tc>
          <w:tcPr>
            <w:tcW w:w="1699"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 минуты на запоминание + 7 минут на запись</w:t>
            </w:r>
          </w:p>
        </w:tc>
        <w:tc>
          <w:tcPr>
            <w:tcW w:w="2146" w:type="dxa"/>
            <w:vMerge/>
            <w:vAlign w:val="center"/>
          </w:tcPr>
          <w:p w:rsidR="00B10343" w:rsidRPr="002C4A74" w:rsidRDefault="00B10343" w:rsidP="008668C2">
            <w:pPr>
              <w:suppressAutoHyphens w:val="0"/>
              <w:rPr>
                <w:sz w:val="24"/>
                <w:szCs w:val="24"/>
                <w:lang w:eastAsia="ru-RU"/>
              </w:rPr>
            </w:pPr>
          </w:p>
        </w:tc>
        <w:tc>
          <w:tcPr>
            <w:tcW w:w="961" w:type="dxa"/>
            <w:vMerge/>
            <w:vAlign w:val="center"/>
          </w:tcPr>
          <w:p w:rsidR="00B10343" w:rsidRPr="002C4A74" w:rsidRDefault="00B10343" w:rsidP="008668C2">
            <w:pPr>
              <w:suppressAutoHyphens w:val="0"/>
              <w:jc w:val="center"/>
              <w:rPr>
                <w:sz w:val="24"/>
                <w:szCs w:val="24"/>
                <w:lang w:eastAsia="ru-RU"/>
              </w:rPr>
            </w:pPr>
          </w:p>
        </w:tc>
      </w:tr>
      <w:tr w:rsidR="00B10343" w:rsidRPr="002C4A74" w:rsidTr="008668C2">
        <w:trPr>
          <w:trHeight w:val="486"/>
          <w:tblCellSpacing w:w="0" w:type="dxa"/>
        </w:trPr>
        <w:tc>
          <w:tcPr>
            <w:tcW w:w="1842" w:type="dxa"/>
            <w:vMerge/>
            <w:vAlign w:val="center"/>
          </w:tcPr>
          <w:p w:rsidR="00B10343" w:rsidRPr="002C4A74" w:rsidRDefault="00B10343" w:rsidP="008668C2">
            <w:pPr>
              <w:suppressAutoHyphens w:val="0"/>
              <w:jc w:val="center"/>
              <w:rPr>
                <w:sz w:val="24"/>
                <w:szCs w:val="24"/>
                <w:lang w:eastAsia="ru-RU"/>
              </w:rPr>
            </w:pPr>
          </w:p>
        </w:tc>
        <w:tc>
          <w:tcPr>
            <w:tcW w:w="1424"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8–11 классы</w:t>
            </w:r>
          </w:p>
        </w:tc>
        <w:tc>
          <w:tcPr>
            <w:tcW w:w="1142"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8</w:t>
            </w:r>
          </w:p>
        </w:tc>
        <w:tc>
          <w:tcPr>
            <w:tcW w:w="1699" w:type="dxa"/>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2 минуты на запоминание + 6 минут на запись</w:t>
            </w:r>
          </w:p>
        </w:tc>
        <w:tc>
          <w:tcPr>
            <w:tcW w:w="2146" w:type="dxa"/>
            <w:vMerge/>
            <w:vAlign w:val="center"/>
          </w:tcPr>
          <w:p w:rsidR="00B10343" w:rsidRPr="002C4A74" w:rsidRDefault="00B10343" w:rsidP="008668C2">
            <w:pPr>
              <w:suppressAutoHyphens w:val="0"/>
              <w:rPr>
                <w:sz w:val="24"/>
                <w:szCs w:val="24"/>
                <w:lang w:eastAsia="ru-RU"/>
              </w:rPr>
            </w:pPr>
          </w:p>
        </w:tc>
        <w:tc>
          <w:tcPr>
            <w:tcW w:w="961" w:type="dxa"/>
            <w:vMerge/>
            <w:vAlign w:val="center"/>
          </w:tcPr>
          <w:p w:rsidR="00B10343" w:rsidRPr="002C4A74" w:rsidRDefault="00B10343" w:rsidP="008668C2">
            <w:pPr>
              <w:suppressAutoHyphens w:val="0"/>
              <w:jc w:val="center"/>
              <w:rPr>
                <w:sz w:val="24"/>
                <w:szCs w:val="24"/>
                <w:lang w:eastAsia="ru-RU"/>
              </w:rPr>
            </w:pPr>
          </w:p>
        </w:tc>
      </w:tr>
      <w:tr w:rsidR="00B10343" w:rsidRPr="002C4A74" w:rsidTr="008668C2">
        <w:trPr>
          <w:trHeight w:val="75"/>
          <w:tblCellSpacing w:w="0" w:type="dxa"/>
        </w:trPr>
        <w:tc>
          <w:tcPr>
            <w:tcW w:w="1842" w:type="dxa"/>
            <w:vMerge w:val="restart"/>
            <w:vAlign w:val="center"/>
          </w:tcPr>
          <w:p w:rsidR="00B10343" w:rsidRPr="002C4A74" w:rsidRDefault="00B10343" w:rsidP="008668C2">
            <w:pPr>
              <w:suppressAutoHyphens w:val="0"/>
              <w:spacing w:before="100" w:beforeAutospacing="1" w:after="100" w:afterAutospacing="1"/>
              <w:jc w:val="center"/>
              <w:rPr>
                <w:sz w:val="24"/>
                <w:szCs w:val="24"/>
                <w:lang w:eastAsia="ru-RU"/>
              </w:rPr>
            </w:pPr>
            <w:r w:rsidRPr="002C4A74">
              <w:rPr>
                <w:sz w:val="24"/>
                <w:szCs w:val="24"/>
                <w:lang w:eastAsia="ru-RU"/>
              </w:rPr>
              <w:t>Финал</w:t>
            </w:r>
          </w:p>
        </w:tc>
        <w:tc>
          <w:tcPr>
            <w:tcW w:w="1424"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3–4 классы</w:t>
            </w:r>
          </w:p>
        </w:tc>
        <w:tc>
          <w:tcPr>
            <w:tcW w:w="11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14</w:t>
            </w:r>
          </w:p>
        </w:tc>
        <w:tc>
          <w:tcPr>
            <w:tcW w:w="1699"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3 минуты на запоминание + 7  минут на запись</w:t>
            </w:r>
          </w:p>
        </w:tc>
        <w:tc>
          <w:tcPr>
            <w:tcW w:w="2146" w:type="dxa"/>
            <w:vMerge w:val="restart"/>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sz w:val="24"/>
                <w:szCs w:val="24"/>
                <w:lang w:eastAsia="ru-RU"/>
              </w:rPr>
              <w:t>За каждую правильную строку — 10 баллов. За каждую ошибку — минус</w:t>
            </w:r>
            <w:r w:rsidRPr="002C4A74">
              <w:rPr>
                <w:sz w:val="24"/>
                <w:szCs w:val="24"/>
                <w:lang w:eastAsia="ru-RU"/>
              </w:rPr>
              <w:br/>
              <w:t>2 балла, но не более</w:t>
            </w:r>
            <w:r w:rsidRPr="002C4A74">
              <w:rPr>
                <w:sz w:val="24"/>
                <w:szCs w:val="24"/>
                <w:lang w:eastAsia="ru-RU"/>
              </w:rPr>
              <w:br/>
              <w:t>10 баллов в строке.</w:t>
            </w:r>
          </w:p>
        </w:tc>
        <w:tc>
          <w:tcPr>
            <w:tcW w:w="96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120</w:t>
            </w:r>
          </w:p>
        </w:tc>
      </w:tr>
      <w:tr w:rsidR="00B10343" w:rsidRPr="002C4A74" w:rsidTr="008668C2">
        <w:trPr>
          <w:trHeight w:val="75"/>
          <w:tblCellSpacing w:w="0" w:type="dxa"/>
        </w:trPr>
        <w:tc>
          <w:tcPr>
            <w:tcW w:w="1842" w:type="dxa"/>
            <w:vMerge/>
            <w:vAlign w:val="center"/>
          </w:tcPr>
          <w:p w:rsidR="00B10343" w:rsidRPr="002C4A74" w:rsidRDefault="00B10343" w:rsidP="008668C2">
            <w:pPr>
              <w:suppressAutoHyphens w:val="0"/>
              <w:jc w:val="center"/>
              <w:rPr>
                <w:sz w:val="24"/>
                <w:szCs w:val="24"/>
                <w:lang w:eastAsia="ru-RU"/>
              </w:rPr>
            </w:pPr>
          </w:p>
        </w:tc>
        <w:tc>
          <w:tcPr>
            <w:tcW w:w="1424"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5–7 классы</w:t>
            </w:r>
          </w:p>
        </w:tc>
        <w:tc>
          <w:tcPr>
            <w:tcW w:w="1142"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18</w:t>
            </w:r>
          </w:p>
        </w:tc>
        <w:tc>
          <w:tcPr>
            <w:tcW w:w="1699"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5 минут на запоминание + 10 минут на запись</w:t>
            </w:r>
          </w:p>
        </w:tc>
        <w:tc>
          <w:tcPr>
            <w:tcW w:w="2146" w:type="dxa"/>
            <w:vMerge/>
            <w:vAlign w:val="center"/>
          </w:tcPr>
          <w:p w:rsidR="00B10343" w:rsidRPr="002C4A74" w:rsidRDefault="00B10343" w:rsidP="008668C2">
            <w:pPr>
              <w:suppressAutoHyphens w:val="0"/>
              <w:rPr>
                <w:sz w:val="24"/>
                <w:szCs w:val="24"/>
                <w:lang w:eastAsia="ru-RU"/>
              </w:rPr>
            </w:pPr>
          </w:p>
        </w:tc>
        <w:tc>
          <w:tcPr>
            <w:tcW w:w="961" w:type="dxa"/>
            <w:vAlign w:val="center"/>
          </w:tcPr>
          <w:p w:rsidR="00B10343" w:rsidRPr="002C4A74" w:rsidRDefault="00B10343" w:rsidP="008668C2">
            <w:pPr>
              <w:suppressAutoHyphens w:val="0"/>
              <w:spacing w:before="100" w:beforeAutospacing="1" w:after="100" w:afterAutospacing="1" w:line="75" w:lineRule="atLeast"/>
              <w:jc w:val="center"/>
              <w:rPr>
                <w:sz w:val="24"/>
                <w:szCs w:val="24"/>
                <w:lang w:eastAsia="ru-RU"/>
              </w:rPr>
            </w:pPr>
            <w:r w:rsidRPr="002C4A74">
              <w:rPr>
                <w:sz w:val="24"/>
                <w:szCs w:val="24"/>
                <w:lang w:eastAsia="ru-RU"/>
              </w:rPr>
              <w:t>180</w:t>
            </w:r>
          </w:p>
        </w:tc>
      </w:tr>
      <w:tr w:rsidR="00B10343" w:rsidRPr="002C4A74" w:rsidTr="008668C2">
        <w:trPr>
          <w:trHeight w:val="94"/>
          <w:tblCellSpacing w:w="0" w:type="dxa"/>
        </w:trPr>
        <w:tc>
          <w:tcPr>
            <w:tcW w:w="1842" w:type="dxa"/>
            <w:vMerge/>
            <w:vAlign w:val="center"/>
          </w:tcPr>
          <w:p w:rsidR="00B10343" w:rsidRPr="002C4A74" w:rsidRDefault="00B10343" w:rsidP="008668C2">
            <w:pPr>
              <w:suppressAutoHyphens w:val="0"/>
              <w:jc w:val="center"/>
              <w:rPr>
                <w:sz w:val="24"/>
                <w:szCs w:val="24"/>
                <w:lang w:eastAsia="ru-RU"/>
              </w:rPr>
            </w:pPr>
          </w:p>
        </w:tc>
        <w:tc>
          <w:tcPr>
            <w:tcW w:w="1424"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8–11 классы</w:t>
            </w:r>
          </w:p>
        </w:tc>
        <w:tc>
          <w:tcPr>
            <w:tcW w:w="1142"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26</w:t>
            </w:r>
          </w:p>
        </w:tc>
        <w:tc>
          <w:tcPr>
            <w:tcW w:w="1699"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5 минут на запоминание + 10 минут на запись</w:t>
            </w:r>
          </w:p>
        </w:tc>
        <w:tc>
          <w:tcPr>
            <w:tcW w:w="2146" w:type="dxa"/>
            <w:vMerge/>
            <w:vAlign w:val="center"/>
          </w:tcPr>
          <w:p w:rsidR="00B10343" w:rsidRPr="002C4A74" w:rsidRDefault="00B10343" w:rsidP="008668C2">
            <w:pPr>
              <w:suppressAutoHyphens w:val="0"/>
              <w:rPr>
                <w:sz w:val="24"/>
                <w:szCs w:val="24"/>
                <w:lang w:eastAsia="ru-RU"/>
              </w:rPr>
            </w:pPr>
          </w:p>
        </w:tc>
        <w:tc>
          <w:tcPr>
            <w:tcW w:w="961" w:type="dxa"/>
            <w:vAlign w:val="center"/>
          </w:tcPr>
          <w:p w:rsidR="00B10343" w:rsidRPr="002C4A74" w:rsidRDefault="00B10343" w:rsidP="008668C2">
            <w:pPr>
              <w:suppressAutoHyphens w:val="0"/>
              <w:spacing w:before="100" w:beforeAutospacing="1" w:after="100" w:afterAutospacing="1" w:line="94" w:lineRule="atLeast"/>
              <w:jc w:val="center"/>
              <w:rPr>
                <w:sz w:val="24"/>
                <w:szCs w:val="24"/>
                <w:lang w:eastAsia="ru-RU"/>
              </w:rPr>
            </w:pPr>
            <w:r w:rsidRPr="002C4A74">
              <w:rPr>
                <w:sz w:val="24"/>
                <w:szCs w:val="24"/>
                <w:lang w:eastAsia="ru-RU"/>
              </w:rPr>
              <w:t>260</w:t>
            </w:r>
          </w:p>
        </w:tc>
      </w:tr>
    </w:tbl>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5.1.3. </w:t>
      </w:r>
      <w:r w:rsidRPr="002C4A74">
        <w:rPr>
          <w:sz w:val="24"/>
          <w:szCs w:val="24"/>
          <w:lang w:eastAsia="ru-RU"/>
        </w:rPr>
        <w:t>Скоростное запоминание дат / примеров*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запомнить как можно больше исторических дат (число, месяц, год), записанных в виде 8 цифр (ДД.ММ.ГГГГ), расположенных в таблице, а затем воспроизвести их напротив указанного события (события в 8–11 классах даются в другом порядке).</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 в туре для 2–4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решить примеры на сложение</w:t>
      </w:r>
      <w:r w:rsidRPr="002C4A74">
        <w:rPr>
          <w:sz w:val="24"/>
          <w:szCs w:val="24"/>
          <w:lang w:eastAsia="ru-RU"/>
        </w:rPr>
        <w:softHyphen/>
        <w:t>вычитание в пределах десяти, запомнить результат и воспроизвести его в той ячейке таблицы, где был написан пример. Можно вместо результата воспроизводить сам пример.</w:t>
      </w:r>
    </w:p>
    <w:tbl>
      <w:tblPr>
        <w:tblW w:w="992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467"/>
        <w:gridCol w:w="1418"/>
        <w:gridCol w:w="1658"/>
        <w:gridCol w:w="1982"/>
        <w:gridCol w:w="2690"/>
        <w:gridCol w:w="708"/>
      </w:tblGrid>
      <w:tr w:rsidR="00B10343" w:rsidRPr="002C4A74" w:rsidTr="008668C2">
        <w:trPr>
          <w:trHeight w:val="75"/>
          <w:tblCellSpacing w:w="0" w:type="dxa"/>
        </w:trPr>
        <w:tc>
          <w:tcPr>
            <w:tcW w:w="1456"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 xml:space="preserve">Уровень </w:t>
            </w:r>
          </w:p>
        </w:tc>
        <w:tc>
          <w:tcPr>
            <w:tcW w:w="1421"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 xml:space="preserve">Классы </w:t>
            </w:r>
          </w:p>
        </w:tc>
        <w:tc>
          <w:tcPr>
            <w:tcW w:w="1659"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Количество дат/примеров</w:t>
            </w:r>
          </w:p>
        </w:tc>
        <w:tc>
          <w:tcPr>
            <w:tcW w:w="1985"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 xml:space="preserve">Время </w:t>
            </w:r>
          </w:p>
        </w:tc>
        <w:tc>
          <w:tcPr>
            <w:tcW w:w="2693"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Критерии оценки</w:t>
            </w:r>
          </w:p>
        </w:tc>
        <w:tc>
          <w:tcPr>
            <w:tcW w:w="709" w:type="dxa"/>
            <w:vAlign w:val="center"/>
          </w:tcPr>
          <w:p w:rsidR="00B10343" w:rsidRPr="002C4A74" w:rsidRDefault="00B10343" w:rsidP="008668C2">
            <w:pPr>
              <w:suppressAutoHyphens w:val="0"/>
              <w:spacing w:before="100" w:beforeAutospacing="1" w:after="100" w:afterAutospacing="1" w:line="75" w:lineRule="atLeast"/>
              <w:rPr>
                <w:sz w:val="24"/>
                <w:szCs w:val="24"/>
                <w:lang w:eastAsia="ru-RU"/>
              </w:rPr>
            </w:pPr>
            <w:r w:rsidRPr="002C4A74">
              <w:rPr>
                <w:b/>
                <w:bCs/>
                <w:sz w:val="24"/>
                <w:szCs w:val="24"/>
                <w:lang w:eastAsia="ru-RU"/>
              </w:rPr>
              <w:t>Max балл</w:t>
            </w:r>
          </w:p>
        </w:tc>
      </w:tr>
      <w:tr w:rsidR="00B10343" w:rsidRPr="002C4A74" w:rsidTr="008668C2">
        <w:trPr>
          <w:trHeight w:val="729"/>
          <w:tblCellSpacing w:w="0" w:type="dxa"/>
        </w:trPr>
        <w:tc>
          <w:tcPr>
            <w:tcW w:w="1456" w:type="dxa"/>
            <w:vMerge w:val="restart"/>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Финал (в том числе региональный для 2 классов)</w:t>
            </w:r>
          </w:p>
        </w:tc>
        <w:tc>
          <w:tcPr>
            <w:tcW w:w="1421"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2–4 классы</w:t>
            </w:r>
          </w:p>
        </w:tc>
        <w:tc>
          <w:tcPr>
            <w:tcW w:w="1659"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32</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(таблица 4х8)</w:t>
            </w:r>
          </w:p>
        </w:tc>
        <w:tc>
          <w:tcPr>
            <w:tcW w:w="1985" w:type="dxa"/>
            <w:vMerge w:val="restart"/>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1 минута на запоминание + 3 минуты на запись</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p>
        </w:tc>
        <w:tc>
          <w:tcPr>
            <w:tcW w:w="2693" w:type="dxa"/>
            <w:vMerge w:val="restart"/>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2 балла за каждую правильно воспроизведенную дату/строку. 1 балл – за дату</w:t>
            </w:r>
            <w:r w:rsidRPr="002C4A74">
              <w:rPr>
                <w:sz w:val="24"/>
                <w:szCs w:val="24"/>
                <w:lang w:eastAsia="ru-RU"/>
              </w:rPr>
              <w:br/>
              <w:t>с одной ошибкой в числе или месяце / строке. Если допущены ошибки в написании года или одновременно и в числе, и месяце, то баллы не присуждаются.</w:t>
            </w:r>
          </w:p>
        </w:tc>
        <w:tc>
          <w:tcPr>
            <w:tcW w:w="709"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16</w:t>
            </w:r>
          </w:p>
        </w:tc>
      </w:tr>
      <w:tr w:rsidR="00B10343" w:rsidRPr="002C4A74" w:rsidTr="008668C2">
        <w:trPr>
          <w:trHeight w:val="729"/>
          <w:tblCellSpacing w:w="0" w:type="dxa"/>
        </w:trPr>
        <w:tc>
          <w:tcPr>
            <w:tcW w:w="1456" w:type="dxa"/>
            <w:vMerge/>
            <w:vAlign w:val="center"/>
          </w:tcPr>
          <w:p w:rsidR="00B10343" w:rsidRPr="002C4A74" w:rsidRDefault="00B10343" w:rsidP="008668C2">
            <w:pPr>
              <w:suppressAutoHyphens w:val="0"/>
              <w:rPr>
                <w:sz w:val="24"/>
                <w:szCs w:val="24"/>
                <w:lang w:eastAsia="ru-RU"/>
              </w:rPr>
            </w:pPr>
          </w:p>
        </w:tc>
        <w:tc>
          <w:tcPr>
            <w:tcW w:w="1421"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5–7 классы</w:t>
            </w:r>
          </w:p>
        </w:tc>
        <w:tc>
          <w:tcPr>
            <w:tcW w:w="1659"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8</w:t>
            </w:r>
          </w:p>
        </w:tc>
        <w:tc>
          <w:tcPr>
            <w:tcW w:w="1985" w:type="dxa"/>
            <w:vMerge/>
            <w:vAlign w:val="center"/>
          </w:tcPr>
          <w:p w:rsidR="00B10343" w:rsidRPr="002C4A74" w:rsidRDefault="00B10343" w:rsidP="008668C2">
            <w:pPr>
              <w:suppressAutoHyphens w:val="0"/>
              <w:rPr>
                <w:sz w:val="24"/>
                <w:szCs w:val="24"/>
                <w:lang w:eastAsia="ru-RU"/>
              </w:rPr>
            </w:pPr>
          </w:p>
        </w:tc>
        <w:tc>
          <w:tcPr>
            <w:tcW w:w="2693" w:type="dxa"/>
            <w:vMerge/>
            <w:vAlign w:val="center"/>
          </w:tcPr>
          <w:p w:rsidR="00B10343" w:rsidRPr="002C4A74" w:rsidRDefault="00B10343" w:rsidP="008668C2">
            <w:pPr>
              <w:suppressAutoHyphens w:val="0"/>
              <w:rPr>
                <w:sz w:val="24"/>
                <w:szCs w:val="24"/>
                <w:lang w:eastAsia="ru-RU"/>
              </w:rPr>
            </w:pPr>
          </w:p>
        </w:tc>
        <w:tc>
          <w:tcPr>
            <w:tcW w:w="709" w:type="dxa"/>
            <w:vAlign w:val="center"/>
          </w:tcPr>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16</w:t>
            </w:r>
          </w:p>
        </w:tc>
      </w:tr>
      <w:tr w:rsidR="00B10343" w:rsidRPr="002C4A74" w:rsidTr="008668C2">
        <w:trPr>
          <w:trHeight w:val="94"/>
          <w:tblCellSpacing w:w="0" w:type="dxa"/>
        </w:trPr>
        <w:tc>
          <w:tcPr>
            <w:tcW w:w="1456" w:type="dxa"/>
            <w:vMerge/>
            <w:vAlign w:val="center"/>
          </w:tcPr>
          <w:p w:rsidR="00B10343" w:rsidRPr="002C4A74" w:rsidRDefault="00B10343" w:rsidP="008668C2">
            <w:pPr>
              <w:suppressAutoHyphens w:val="0"/>
              <w:rPr>
                <w:sz w:val="24"/>
                <w:szCs w:val="24"/>
                <w:lang w:eastAsia="ru-RU"/>
              </w:rPr>
            </w:pPr>
          </w:p>
        </w:tc>
        <w:tc>
          <w:tcPr>
            <w:tcW w:w="1421" w:type="dxa"/>
            <w:vAlign w:val="center"/>
          </w:tcPr>
          <w:p w:rsidR="00B10343" w:rsidRPr="002C4A74" w:rsidRDefault="00B10343" w:rsidP="008668C2">
            <w:pPr>
              <w:suppressAutoHyphens w:val="0"/>
              <w:spacing w:before="100" w:beforeAutospacing="1" w:after="100" w:afterAutospacing="1" w:line="94" w:lineRule="atLeast"/>
              <w:rPr>
                <w:sz w:val="24"/>
                <w:szCs w:val="24"/>
                <w:lang w:eastAsia="ru-RU"/>
              </w:rPr>
            </w:pPr>
            <w:r w:rsidRPr="002C4A74">
              <w:rPr>
                <w:sz w:val="24"/>
                <w:szCs w:val="24"/>
                <w:lang w:eastAsia="ru-RU"/>
              </w:rPr>
              <w:t>8–11 классы</w:t>
            </w:r>
          </w:p>
        </w:tc>
        <w:tc>
          <w:tcPr>
            <w:tcW w:w="1659" w:type="dxa"/>
            <w:vAlign w:val="center"/>
          </w:tcPr>
          <w:p w:rsidR="00B10343" w:rsidRPr="002C4A74" w:rsidRDefault="00B10343" w:rsidP="008668C2">
            <w:pPr>
              <w:suppressAutoHyphens w:val="0"/>
              <w:spacing w:before="100" w:beforeAutospacing="1" w:after="100" w:afterAutospacing="1" w:line="94" w:lineRule="atLeast"/>
              <w:rPr>
                <w:sz w:val="24"/>
                <w:szCs w:val="24"/>
                <w:lang w:eastAsia="ru-RU"/>
              </w:rPr>
            </w:pPr>
            <w:r w:rsidRPr="002C4A74">
              <w:rPr>
                <w:sz w:val="24"/>
                <w:szCs w:val="24"/>
                <w:lang w:eastAsia="ru-RU"/>
              </w:rPr>
              <w:t>8</w:t>
            </w:r>
          </w:p>
        </w:tc>
        <w:tc>
          <w:tcPr>
            <w:tcW w:w="1985" w:type="dxa"/>
            <w:vMerge/>
            <w:vAlign w:val="center"/>
          </w:tcPr>
          <w:p w:rsidR="00B10343" w:rsidRPr="002C4A74" w:rsidRDefault="00B10343" w:rsidP="008668C2">
            <w:pPr>
              <w:suppressAutoHyphens w:val="0"/>
              <w:rPr>
                <w:sz w:val="24"/>
                <w:szCs w:val="24"/>
                <w:lang w:eastAsia="ru-RU"/>
              </w:rPr>
            </w:pPr>
          </w:p>
        </w:tc>
        <w:tc>
          <w:tcPr>
            <w:tcW w:w="2693" w:type="dxa"/>
            <w:vMerge/>
            <w:vAlign w:val="center"/>
          </w:tcPr>
          <w:p w:rsidR="00B10343" w:rsidRPr="002C4A74" w:rsidRDefault="00B10343" w:rsidP="008668C2">
            <w:pPr>
              <w:suppressAutoHyphens w:val="0"/>
              <w:rPr>
                <w:sz w:val="24"/>
                <w:szCs w:val="24"/>
                <w:lang w:eastAsia="ru-RU"/>
              </w:rPr>
            </w:pPr>
          </w:p>
        </w:tc>
        <w:tc>
          <w:tcPr>
            <w:tcW w:w="709" w:type="dxa"/>
            <w:vAlign w:val="center"/>
          </w:tcPr>
          <w:p w:rsidR="00B10343" w:rsidRPr="002C4A74" w:rsidRDefault="00B10343" w:rsidP="008668C2">
            <w:pPr>
              <w:suppressAutoHyphens w:val="0"/>
              <w:spacing w:before="100" w:beforeAutospacing="1" w:after="100" w:afterAutospacing="1" w:line="94" w:lineRule="atLeast"/>
              <w:rPr>
                <w:sz w:val="24"/>
                <w:szCs w:val="24"/>
                <w:lang w:eastAsia="ru-RU"/>
              </w:rPr>
            </w:pPr>
            <w:r w:rsidRPr="002C4A74">
              <w:rPr>
                <w:sz w:val="24"/>
                <w:szCs w:val="24"/>
                <w:lang w:eastAsia="ru-RU"/>
              </w:rPr>
              <w:t>16</w:t>
            </w:r>
          </w:p>
        </w:tc>
      </w:tr>
    </w:tbl>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5.2. </w:t>
      </w:r>
      <w:r w:rsidRPr="002C4A74">
        <w:rPr>
          <w:sz w:val="24"/>
          <w:szCs w:val="24"/>
          <w:lang w:eastAsia="ru-RU"/>
        </w:rPr>
        <w:t>Блок соревнований на эрудицию.</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5.2.1. </w:t>
      </w:r>
      <w:r w:rsidRPr="002C4A74">
        <w:rPr>
          <w:sz w:val="24"/>
          <w:szCs w:val="24"/>
          <w:lang w:eastAsia="ru-RU"/>
        </w:rPr>
        <w:t>Кроссворд.</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решить кроссворд.</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Проводится с муниципального тура для 5–7 и 8–11 классов, в региональном и финальном туре — для 3–4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региональном и муниципальном турах — 16 слов (на 15 минут вместе с тестом на эрудицию).</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финале для 3–4 классов и 5–7 классов – 20 слов, для 8–11 классов – 30 слов (на 20 минут вместе с тестом на эрудицию).</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Подсчет результатов: за каждое правильное слово — 1 балл.</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5.2.2. </w:t>
      </w:r>
      <w:r w:rsidRPr="002C4A74">
        <w:rPr>
          <w:sz w:val="24"/>
          <w:szCs w:val="24"/>
          <w:lang w:eastAsia="ru-RU"/>
        </w:rPr>
        <w:t>Тест на эрудицию (дается вместе с кроссвордом).</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выбрать из четырех вариантов правильный ответ на вопрос. Только один ответ может быть правильным.</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Школьный тур – 10 вопросов на 20 минут вместе с заданием логика, региональные и муниципальные туры – 16 вопросов на 15 минут вместе с заданием кроссворд, финальные туры – для 3–4 классов – 16 вопросов, для 5–7, 8–11 классов – 20 вопросов.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Подсчет результатов: за каждый правильный ответ — 1 балл.</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5.2.3. </w:t>
      </w:r>
      <w:r w:rsidRPr="002C4A74">
        <w:rPr>
          <w:sz w:val="24"/>
          <w:szCs w:val="24"/>
          <w:lang w:eastAsia="ru-RU"/>
        </w:rPr>
        <w:t>Слова (5 мин).</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составить из букв заданного слова максимальное количество слов.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Проводится с муниципального тура. Подсчет результатов: за каждое составленное слово – 1 балл. В муниципальном туре и региональных турах к заполнению предлагаются 16 шаблонных строк, с указанным количеством букв, для вписываемого туда слова. Оценка в муниципальном и региональных турах – 16 баллов. На финальных турах проводится для всех возрастов, оценка – максимально набранное количество баллов (нет ограничений по количеству букв).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5.3. </w:t>
      </w:r>
      <w:r w:rsidRPr="002C4A74">
        <w:rPr>
          <w:sz w:val="24"/>
          <w:szCs w:val="24"/>
          <w:lang w:eastAsia="ru-RU"/>
        </w:rPr>
        <w:t>Блок соревнований на скорость мышления</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 xml:space="preserve">5.3.1. </w:t>
      </w:r>
      <w:r w:rsidRPr="002C4A74">
        <w:rPr>
          <w:sz w:val="24"/>
          <w:szCs w:val="24"/>
          <w:lang w:eastAsia="ru-RU"/>
        </w:rPr>
        <w:t>Логика.</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решить за 15 минут разносторонние логические задачи.</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школьном туре – 10 заданий на 20 минут вместе с заданием тест, в муниципальных и региональных турах – 16 заданий, в финальных турах – для 3–4 классов – 16 заданий, для 5–7, 8–11 классов – 20 заданий.</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Подсчет результатов: за каждый правильный ответ – 1 балл.</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5.3.2. </w:t>
      </w:r>
      <w:r w:rsidRPr="002C4A74">
        <w:rPr>
          <w:sz w:val="24"/>
          <w:szCs w:val="24"/>
          <w:lang w:eastAsia="ru-RU"/>
        </w:rPr>
        <w:t>Чтение.</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на основе предложенного текста в течение 5 минут выполнить задания 3-4 типов на понимание прочитанного: вставить слово, дать определение, найти соответствия, ответить на вопросы.</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муниципальном, региональном и финальном турах – для всех возрастов.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Подсчет результатов: за каждый правильный ответ от 1 до 2 баллов, указанных в условиях. Максимально в задании всех туров кроме финального 16, в финальном – 20.</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 xml:space="preserve">5.3.3. </w:t>
      </w:r>
      <w:r w:rsidRPr="002C4A74">
        <w:rPr>
          <w:sz w:val="24"/>
          <w:szCs w:val="24"/>
          <w:lang w:eastAsia="ru-RU"/>
        </w:rPr>
        <w:t>Аудирование.</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Задание: прослушать текст, выполнить задания 3-4 типов: найти отличия, определить верность утверждения, ответить на вопросы по услышанному. На выполнение задания после завершения аудиофрагмента отводится 5 минут.</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Проводится только в финальных турах среди 5–7, 8–11 классов.</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Подсчет результатов: за каждый правильный ответ от 1 до 2 баллов, указанных в условиях. Максимально в задании всех туров кроме финального 16, в финальном – 20.</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 </w:t>
      </w:r>
      <w:r w:rsidRPr="002C4A74">
        <w:rPr>
          <w:b/>
          <w:bCs/>
          <w:sz w:val="24"/>
          <w:szCs w:val="24"/>
          <w:lang w:eastAsia="ru-RU"/>
        </w:rPr>
        <w:t>VI. Определение победителей</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6.1.1.</w:t>
      </w:r>
      <w:r w:rsidRPr="002C4A74">
        <w:rPr>
          <w:sz w:val="24"/>
          <w:szCs w:val="24"/>
          <w:lang w:eastAsia="ru-RU"/>
        </w:rPr>
        <w:t xml:space="preserve"> По итогам соревнований определяются победители и призеры по сумме всех индивидуальных соревнований.</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6.1.2.</w:t>
      </w:r>
      <w:r w:rsidRPr="002C4A74">
        <w:rPr>
          <w:sz w:val="24"/>
          <w:szCs w:val="24"/>
          <w:lang w:eastAsia="ru-RU"/>
        </w:rPr>
        <w:t xml:space="preserve"> По решению оргкомитета победители и призеры отдельных соревнований могут быть отмечены грамотами.</w:t>
      </w:r>
    </w:p>
    <w:p w:rsidR="00B10343" w:rsidRPr="002C4A74" w:rsidRDefault="00B10343" w:rsidP="008668C2">
      <w:pPr>
        <w:suppressAutoHyphens w:val="0"/>
        <w:spacing w:before="100" w:beforeAutospacing="1" w:after="100" w:afterAutospacing="1"/>
        <w:rPr>
          <w:sz w:val="24"/>
          <w:szCs w:val="24"/>
          <w:lang w:eastAsia="ru-RU"/>
        </w:rPr>
      </w:pPr>
      <w:r w:rsidRPr="002C4A74">
        <w:rPr>
          <w:b/>
          <w:bCs/>
          <w:sz w:val="24"/>
          <w:szCs w:val="24"/>
          <w:lang w:eastAsia="ru-RU"/>
        </w:rPr>
        <w:t>6.1.3.</w:t>
      </w:r>
      <w:r w:rsidRPr="002C4A74">
        <w:rPr>
          <w:sz w:val="24"/>
          <w:szCs w:val="24"/>
          <w:lang w:eastAsia="ru-RU"/>
        </w:rPr>
        <w:t xml:space="preserve"> Правила для определения победителей в индивидуальных соревнованиях.</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школьном, муниципальном и региональном турах –  по сумме баллов во всех соревнованиях.</w:t>
      </w:r>
    </w:p>
    <w:p w:rsidR="00B10343" w:rsidRPr="002C4A74" w:rsidRDefault="00B10343" w:rsidP="008668C2">
      <w:pPr>
        <w:suppressAutoHyphens w:val="0"/>
        <w:spacing w:before="100" w:beforeAutospacing="1" w:after="100" w:afterAutospacing="1"/>
        <w:rPr>
          <w:sz w:val="24"/>
          <w:szCs w:val="24"/>
          <w:lang w:eastAsia="ru-RU"/>
        </w:rPr>
      </w:pPr>
      <w:r w:rsidRPr="002C4A74">
        <w:rPr>
          <w:sz w:val="24"/>
          <w:szCs w:val="24"/>
          <w:lang w:eastAsia="ru-RU"/>
        </w:rPr>
        <w:t>В финальных турах – результаты каждого соревнования сводятся в единую таблицу и ранжируются. Первый участник в рейтинге каждого соревнования получает сумму очков, высчитываемую по формуле: N/2, где N – общее количество участников тура, с округлением в меньшую сторону до десятка. Следующие игроки в рейтинге получают соответственно количество очков, равное N/2 – 1, N/2 – 2, N/2 – 3… так до 1 очка. Остальные игроки не попадают в очковую зону. Победитель в многоборье определяется по сумме очков, полученных во всех соревнованиях.</w:t>
      </w:r>
    </w:p>
    <w:p w:rsidR="00B10343" w:rsidRPr="002C4A74" w:rsidRDefault="00B10343">
      <w:pPr>
        <w:pStyle w:val="BodyTextIndent"/>
        <w:ind w:left="737"/>
        <w:jc w:val="center"/>
        <w:rPr>
          <w:sz w:val="24"/>
          <w:szCs w:val="24"/>
        </w:rPr>
      </w:pPr>
    </w:p>
    <w:sectPr w:rsidR="00B10343" w:rsidRPr="002C4A74" w:rsidSect="00F241CA">
      <w:footerReference w:type="default" r:id="rId8"/>
      <w:pgSz w:w="11906" w:h="16838"/>
      <w:pgMar w:top="899" w:right="707" w:bottom="764"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43" w:rsidRDefault="00B10343">
      <w:r>
        <w:separator/>
      </w:r>
    </w:p>
  </w:endnote>
  <w:endnote w:type="continuationSeparator" w:id="0">
    <w:p w:rsidR="00B10343" w:rsidRDefault="00B10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43" w:rsidRDefault="00B10343">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38.75pt;margin-top:.05pt;width:14pt;height:16.05pt;z-index:251660288;mso-wrap-distance-left:0;mso-wrap-distance-right:0;mso-position-horizontal-relative:page" stroked="f">
          <v:fill opacity="0" color2="black"/>
          <v:textbox style="mso-next-textbox:#_x0000_s2049" inset="0,0,0,0">
            <w:txbxContent>
              <w:p w:rsidR="00B10343" w:rsidRDefault="00B1034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43" w:rsidRDefault="00B10343">
      <w:r>
        <w:separator/>
      </w:r>
    </w:p>
  </w:footnote>
  <w:footnote w:type="continuationSeparator" w:id="0">
    <w:p w:rsidR="00B10343" w:rsidRDefault="00B10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5"/>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1080" w:hanging="360"/>
      </w:pPr>
      <w:rPr>
        <w:rFonts w:cs="Times New Roman"/>
      </w:rPr>
    </w:lvl>
  </w:abstractNum>
  <w:abstractNum w:abstractNumId="5">
    <w:nsid w:val="00000007"/>
    <w:multiLevelType w:val="multilevel"/>
    <w:tmpl w:val="00000007"/>
    <w:name w:val="WW8Num7"/>
    <w:lvl w:ilvl="0">
      <w:start w:val="7"/>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1"/>
    <w:lvl w:ilvl="0">
      <w:start w:val="1"/>
      <w:numFmt w:val="decimal"/>
      <w:lvlText w:val="%1."/>
      <w:lvlJc w:val="left"/>
      <w:pPr>
        <w:tabs>
          <w:tab w:val="num" w:pos="720"/>
        </w:tabs>
        <w:ind w:left="720" w:hanging="360"/>
      </w:pPr>
      <w:rPr>
        <w:rFonts w:cs="Times New Roman"/>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3"/>
    <w:lvl w:ilvl="0">
      <w:start w:val="1"/>
      <w:numFmt w:val="decimal"/>
      <w:lvlText w:val="%1."/>
      <w:lvlJc w:val="left"/>
      <w:pPr>
        <w:tabs>
          <w:tab w:val="num" w:pos="1290"/>
        </w:tabs>
        <w:ind w:left="1290" w:hanging="360"/>
      </w:pPr>
      <w:rPr>
        <w:rFonts w:cs="Times New Roman"/>
      </w:rPr>
    </w:lvl>
  </w:abstractNum>
  <w:abstractNum w:abstractNumId="11">
    <w:nsid w:val="0000000D"/>
    <w:multiLevelType w:val="singleLevel"/>
    <w:tmpl w:val="0000000D"/>
    <w:name w:val="WW8Num14"/>
    <w:lvl w:ilvl="0">
      <w:start w:val="1"/>
      <w:numFmt w:val="decimal"/>
      <w:lvlText w:val="%1."/>
      <w:lvlJc w:val="left"/>
      <w:pPr>
        <w:tabs>
          <w:tab w:val="num" w:pos="540"/>
        </w:tabs>
        <w:ind w:left="540" w:hanging="360"/>
      </w:pPr>
      <w:rPr>
        <w:rFonts w:cs="Times New Roman"/>
      </w:rPr>
    </w:lvl>
  </w:abstractNum>
  <w:abstractNum w:abstractNumId="12">
    <w:nsid w:val="0000000E"/>
    <w:multiLevelType w:val="singleLevel"/>
    <w:tmpl w:val="0000000E"/>
    <w:name w:val="WW8Num15"/>
    <w:lvl w:ilvl="0">
      <w:start w:val="1"/>
      <w:numFmt w:val="decimal"/>
      <w:lvlText w:val="%1."/>
      <w:lvlJc w:val="left"/>
      <w:pPr>
        <w:tabs>
          <w:tab w:val="num" w:pos="0"/>
        </w:tabs>
        <w:ind w:left="720" w:hanging="360"/>
      </w:pPr>
      <w:rPr>
        <w:rFonts w:cs="Times New Roman"/>
        <w:b w:val="0"/>
        <w:bCs w:val="0"/>
      </w:rPr>
    </w:lvl>
  </w:abstractNum>
  <w:abstractNum w:abstractNumId="13">
    <w:nsid w:val="0000000F"/>
    <w:multiLevelType w:val="singleLevel"/>
    <w:tmpl w:val="0000000F"/>
    <w:name w:val="WW8Num16"/>
    <w:lvl w:ilvl="0">
      <w:start w:val="1"/>
      <w:numFmt w:val="decimal"/>
      <w:lvlText w:val="%1."/>
      <w:lvlJc w:val="left"/>
      <w:pPr>
        <w:tabs>
          <w:tab w:val="num" w:pos="1080"/>
        </w:tabs>
        <w:ind w:left="1080" w:hanging="360"/>
      </w:pPr>
      <w:rPr>
        <w:rFonts w:cs="Times New Roman"/>
      </w:rPr>
    </w:lvl>
  </w:abstractNum>
  <w:abstractNum w:abstractNumId="14">
    <w:nsid w:val="00000010"/>
    <w:multiLevelType w:val="singleLevel"/>
    <w:tmpl w:val="00000010"/>
    <w:name w:val="WW8Num17"/>
    <w:lvl w:ilvl="0">
      <w:start w:val="1"/>
      <w:numFmt w:val="decimal"/>
      <w:lvlText w:val="%1."/>
      <w:lvlJc w:val="left"/>
      <w:pPr>
        <w:tabs>
          <w:tab w:val="num" w:pos="720"/>
        </w:tabs>
        <w:ind w:left="720" w:hanging="360"/>
      </w:pPr>
      <w:rPr>
        <w:rFonts w:cs="Times New Roman"/>
      </w:rPr>
    </w:lvl>
  </w:abstractNum>
  <w:abstractNum w:abstractNumId="15">
    <w:nsid w:val="00000011"/>
    <w:multiLevelType w:val="singleLevel"/>
    <w:tmpl w:val="00000011"/>
    <w:name w:val="WW8Num18"/>
    <w:lvl w:ilvl="0">
      <w:start w:val="1"/>
      <w:numFmt w:val="decimal"/>
      <w:lvlText w:val="%1."/>
      <w:lvlJc w:val="left"/>
      <w:pPr>
        <w:tabs>
          <w:tab w:val="num" w:pos="720"/>
        </w:tabs>
        <w:ind w:left="720" w:hanging="360"/>
      </w:pPr>
      <w:rPr>
        <w:rFonts w:cs="Times New Roman"/>
        <w:color w:val="auto"/>
      </w:rPr>
    </w:lvl>
  </w:abstractNum>
  <w:abstractNum w:abstractNumId="16">
    <w:nsid w:val="00000012"/>
    <w:multiLevelType w:val="singleLevel"/>
    <w:tmpl w:val="00000012"/>
    <w:name w:val="WW8Num19"/>
    <w:lvl w:ilvl="0">
      <w:start w:val="1"/>
      <w:numFmt w:val="decimal"/>
      <w:lvlText w:val="%1."/>
      <w:lvlJc w:val="left"/>
      <w:pPr>
        <w:tabs>
          <w:tab w:val="num" w:pos="0"/>
        </w:tabs>
        <w:ind w:left="1080" w:hanging="360"/>
      </w:pPr>
      <w:rPr>
        <w:rFonts w:cs="Times New Roman"/>
      </w:rPr>
    </w:lvl>
  </w:abstractNum>
  <w:abstractNum w:abstractNumId="17">
    <w:nsid w:val="00000013"/>
    <w:multiLevelType w:val="singleLevel"/>
    <w:tmpl w:val="00000013"/>
    <w:name w:val="WW8Num21"/>
    <w:lvl w:ilvl="0">
      <w:start w:val="1"/>
      <w:numFmt w:val="decimal"/>
      <w:lvlText w:val="%1."/>
      <w:lvlJc w:val="left"/>
      <w:pPr>
        <w:tabs>
          <w:tab w:val="num" w:pos="720"/>
        </w:tabs>
        <w:ind w:left="720" w:hanging="360"/>
      </w:pPr>
      <w:rPr>
        <w:rFonts w:cs="Times New Roman"/>
      </w:rPr>
    </w:lvl>
  </w:abstractNum>
  <w:abstractNum w:abstractNumId="18">
    <w:nsid w:val="00000014"/>
    <w:multiLevelType w:val="singleLevel"/>
    <w:tmpl w:val="00000014"/>
    <w:name w:val="WW8Num22"/>
    <w:lvl w:ilvl="0">
      <w:start w:val="1"/>
      <w:numFmt w:val="decimal"/>
      <w:lvlText w:val="%1."/>
      <w:lvlJc w:val="left"/>
      <w:pPr>
        <w:tabs>
          <w:tab w:val="num" w:pos="0"/>
        </w:tabs>
      </w:pPr>
      <w:rPr>
        <w:rFonts w:ascii="Times New Roman CYR" w:hAnsi="Times New Roman CYR" w:cs="Times New Roman CYR"/>
      </w:rPr>
    </w:lvl>
  </w:abstractNum>
  <w:abstractNum w:abstractNumId="19">
    <w:nsid w:val="00000015"/>
    <w:multiLevelType w:val="singleLevel"/>
    <w:tmpl w:val="00000015"/>
    <w:name w:val="WW8Num23"/>
    <w:lvl w:ilvl="0">
      <w:start w:val="1"/>
      <w:numFmt w:val="decimal"/>
      <w:lvlText w:val="%1."/>
      <w:lvlJc w:val="left"/>
      <w:pPr>
        <w:tabs>
          <w:tab w:val="num" w:pos="720"/>
        </w:tabs>
        <w:ind w:left="720" w:hanging="360"/>
      </w:pPr>
      <w:rPr>
        <w:rFonts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21">
    <w:nsid w:val="00000017"/>
    <w:multiLevelType w:val="singleLevel"/>
    <w:tmpl w:val="00000017"/>
    <w:name w:val="WW8Num25"/>
    <w:lvl w:ilvl="0">
      <w:start w:val="1"/>
      <w:numFmt w:val="decimal"/>
      <w:lvlText w:val="%1."/>
      <w:lvlJc w:val="left"/>
      <w:pPr>
        <w:tabs>
          <w:tab w:val="num" w:pos="900"/>
        </w:tabs>
        <w:ind w:left="900" w:hanging="360"/>
      </w:pPr>
      <w:rPr>
        <w:rFonts w:cs="Times New Roman"/>
      </w:rPr>
    </w:lvl>
  </w:abstractNum>
  <w:abstractNum w:abstractNumId="22">
    <w:nsid w:val="00000018"/>
    <w:multiLevelType w:val="singleLevel"/>
    <w:tmpl w:val="00000018"/>
    <w:name w:val="WW8Num27"/>
    <w:lvl w:ilvl="0">
      <w:start w:val="1"/>
      <w:numFmt w:val="decimal"/>
      <w:lvlText w:val="%1."/>
      <w:lvlJc w:val="left"/>
      <w:pPr>
        <w:tabs>
          <w:tab w:val="num" w:pos="0"/>
        </w:tabs>
        <w:ind w:left="720" w:hanging="360"/>
      </w:pPr>
      <w:rPr>
        <w:rFonts w:cs="Times New Roman"/>
      </w:rPr>
    </w:lvl>
  </w:abstractNum>
  <w:abstractNum w:abstractNumId="23">
    <w:nsid w:val="00000019"/>
    <w:multiLevelType w:val="singleLevel"/>
    <w:tmpl w:val="00000019"/>
    <w:name w:val="WW8Num29"/>
    <w:lvl w:ilvl="0">
      <w:start w:val="1"/>
      <w:numFmt w:val="decimal"/>
      <w:lvlText w:val="%1."/>
      <w:lvlJc w:val="left"/>
      <w:pPr>
        <w:tabs>
          <w:tab w:val="num" w:pos="720"/>
        </w:tabs>
        <w:ind w:left="720" w:hanging="360"/>
      </w:pPr>
      <w:rPr>
        <w:rFonts w:cs="Times New Roman"/>
      </w:rPr>
    </w:lvl>
  </w:abstractNum>
  <w:abstractNum w:abstractNumId="24">
    <w:nsid w:val="0000001A"/>
    <w:multiLevelType w:val="singleLevel"/>
    <w:tmpl w:val="0000001A"/>
    <w:name w:val="WW8Num30"/>
    <w:lvl w:ilvl="0">
      <w:start w:val="1"/>
      <w:numFmt w:val="decimal"/>
      <w:lvlText w:val="%1."/>
      <w:lvlJc w:val="left"/>
      <w:pPr>
        <w:tabs>
          <w:tab w:val="num" w:pos="1080"/>
        </w:tabs>
        <w:ind w:left="1080" w:hanging="360"/>
      </w:pPr>
      <w:rPr>
        <w:rFonts w:cs="Times New Roman"/>
      </w:rPr>
    </w:lvl>
  </w:abstractNum>
  <w:abstractNum w:abstractNumId="25">
    <w:nsid w:val="0000001B"/>
    <w:multiLevelType w:val="singleLevel"/>
    <w:tmpl w:val="0000001B"/>
    <w:name w:val="WW8Num31"/>
    <w:lvl w:ilvl="0">
      <w:start w:val="1"/>
      <w:numFmt w:val="decimal"/>
      <w:lvlText w:val="%1."/>
      <w:lvlJc w:val="left"/>
      <w:pPr>
        <w:tabs>
          <w:tab w:val="num" w:pos="0"/>
        </w:tabs>
        <w:ind w:left="1800" w:hanging="360"/>
      </w:pPr>
      <w:rPr>
        <w:rFonts w:cs="Times New Roman"/>
      </w:rPr>
    </w:lvl>
  </w:abstractNum>
  <w:abstractNum w:abstractNumId="26">
    <w:nsid w:val="0000001C"/>
    <w:multiLevelType w:val="singleLevel"/>
    <w:tmpl w:val="0000001C"/>
    <w:name w:val="WW8Num32"/>
    <w:lvl w:ilvl="0">
      <w:start w:val="1"/>
      <w:numFmt w:val="decimal"/>
      <w:lvlText w:val="%1."/>
      <w:lvlJc w:val="left"/>
      <w:pPr>
        <w:tabs>
          <w:tab w:val="num" w:pos="360"/>
        </w:tabs>
        <w:ind w:left="360" w:hanging="360"/>
      </w:pPr>
      <w:rPr>
        <w:rFonts w:cs="Times New Roman"/>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rPr>
        <w:rFonts w:cs="Times New Roman"/>
      </w:rPr>
    </w:lvl>
  </w:abstractNum>
  <w:abstractNum w:abstractNumId="28">
    <w:nsid w:val="0000001E"/>
    <w:multiLevelType w:val="singleLevel"/>
    <w:tmpl w:val="0000001E"/>
    <w:name w:val="WW8Num36"/>
    <w:lvl w:ilvl="0">
      <w:start w:val="1"/>
      <w:numFmt w:val="decimal"/>
      <w:lvlText w:val="%1."/>
      <w:lvlJc w:val="left"/>
      <w:pPr>
        <w:tabs>
          <w:tab w:val="num" w:pos="360"/>
        </w:tabs>
        <w:ind w:left="360" w:hanging="360"/>
      </w:pPr>
      <w:rPr>
        <w:rFonts w:cs="Times New Roman"/>
        <w:b w:val="0"/>
        <w:bCs w:val="0"/>
        <w:sz w:val="24"/>
        <w:szCs w:val="24"/>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rPr>
        <w:rFonts w:cs="Times New Roman"/>
        <w:color w:val="auto"/>
      </w:rPr>
    </w:lvl>
  </w:abstractNum>
  <w:abstractNum w:abstractNumId="30">
    <w:nsid w:val="00000020"/>
    <w:multiLevelType w:val="singleLevel"/>
    <w:tmpl w:val="00000020"/>
    <w:name w:val="WW8Num38"/>
    <w:lvl w:ilvl="0">
      <w:start w:val="1"/>
      <w:numFmt w:val="decimal"/>
      <w:lvlText w:val="%1."/>
      <w:lvlJc w:val="left"/>
      <w:pPr>
        <w:tabs>
          <w:tab w:val="num" w:pos="720"/>
        </w:tabs>
        <w:ind w:left="720" w:hanging="360"/>
      </w:pPr>
      <w:rPr>
        <w:rFonts w:cs="Times New Roman"/>
      </w:rPr>
    </w:lvl>
  </w:abstractNum>
  <w:abstractNum w:abstractNumId="31">
    <w:nsid w:val="00000021"/>
    <w:multiLevelType w:val="singleLevel"/>
    <w:tmpl w:val="00000021"/>
    <w:name w:val="WW8Num39"/>
    <w:lvl w:ilvl="0">
      <w:start w:val="1"/>
      <w:numFmt w:val="decimal"/>
      <w:lvlText w:val="%1."/>
      <w:lvlJc w:val="left"/>
      <w:pPr>
        <w:tabs>
          <w:tab w:val="num" w:pos="0"/>
        </w:tabs>
      </w:pPr>
      <w:rPr>
        <w:rFonts w:ascii="Times New Roman CYR" w:hAnsi="Times New Roman CYR" w:cs="Times New Roman CYR"/>
      </w:rPr>
    </w:lvl>
  </w:abstractNum>
  <w:abstractNum w:abstractNumId="32">
    <w:nsid w:val="00000022"/>
    <w:multiLevelType w:val="singleLevel"/>
    <w:tmpl w:val="00000022"/>
    <w:name w:val="WW8Num40"/>
    <w:lvl w:ilvl="0">
      <w:start w:val="1"/>
      <w:numFmt w:val="decimal"/>
      <w:lvlText w:val="%1."/>
      <w:lvlJc w:val="left"/>
      <w:pPr>
        <w:tabs>
          <w:tab w:val="num" w:pos="900"/>
        </w:tabs>
        <w:ind w:left="900" w:hanging="360"/>
      </w:pPr>
      <w:rPr>
        <w:rFonts w:cs="Times New Roman"/>
      </w:rPr>
    </w:lvl>
  </w:abstractNum>
  <w:abstractNum w:abstractNumId="33">
    <w:nsid w:val="00000023"/>
    <w:multiLevelType w:val="singleLevel"/>
    <w:tmpl w:val="00000023"/>
    <w:name w:val="WW8Num41"/>
    <w:lvl w:ilvl="0">
      <w:start w:val="1"/>
      <w:numFmt w:val="decimal"/>
      <w:lvlText w:val="%1."/>
      <w:lvlJc w:val="left"/>
      <w:pPr>
        <w:tabs>
          <w:tab w:val="num" w:pos="0"/>
        </w:tabs>
        <w:ind w:left="1287" w:hanging="360"/>
      </w:pPr>
      <w:rPr>
        <w:rFonts w:cs="Times New Roman"/>
        <w:sz w:val="24"/>
        <w:szCs w:val="24"/>
      </w:rPr>
    </w:lvl>
  </w:abstractNum>
  <w:abstractNum w:abstractNumId="34">
    <w:nsid w:val="00700708"/>
    <w:multiLevelType w:val="multilevel"/>
    <w:tmpl w:val="CDF6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C6B1A10"/>
    <w:multiLevelType w:val="multilevel"/>
    <w:tmpl w:val="3D1A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7F4EB6"/>
    <w:multiLevelType w:val="multilevel"/>
    <w:tmpl w:val="D9D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5C63AD"/>
    <w:multiLevelType w:val="multilevel"/>
    <w:tmpl w:val="63C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D036BA"/>
    <w:multiLevelType w:val="multilevel"/>
    <w:tmpl w:val="6F90604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5D5550B7"/>
    <w:multiLevelType w:val="multilevel"/>
    <w:tmpl w:val="7EBE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B04292"/>
    <w:multiLevelType w:val="multilevel"/>
    <w:tmpl w:val="27705A56"/>
    <w:lvl w:ilvl="0">
      <w:start w:val="3"/>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EA2786"/>
    <w:multiLevelType w:val="multilevel"/>
    <w:tmpl w:val="113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3408AB"/>
    <w:multiLevelType w:val="multilevel"/>
    <w:tmpl w:val="854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5201A3"/>
    <w:multiLevelType w:val="hybridMultilevel"/>
    <w:tmpl w:val="C61EE97E"/>
    <w:lvl w:ilvl="0" w:tplc="3C8C43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8"/>
  </w:num>
  <w:num w:numId="2">
    <w:abstractNumId w:val="43"/>
  </w:num>
  <w:num w:numId="3">
    <w:abstractNumId w:val="40"/>
  </w:num>
  <w:num w:numId="4">
    <w:abstractNumId w:val="36"/>
  </w:num>
  <w:num w:numId="5">
    <w:abstractNumId w:val="37"/>
  </w:num>
  <w:num w:numId="6">
    <w:abstractNumId w:val="34"/>
  </w:num>
  <w:num w:numId="7">
    <w:abstractNumId w:val="39"/>
  </w:num>
  <w:num w:numId="8">
    <w:abstractNumId w:val="42"/>
  </w:num>
  <w:num w:numId="9">
    <w:abstractNumId w:val="35"/>
  </w:num>
  <w:num w:numId="10">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A5E"/>
    <w:rsid w:val="0000247A"/>
    <w:rsid w:val="000245CA"/>
    <w:rsid w:val="00024BB5"/>
    <w:rsid w:val="0002747B"/>
    <w:rsid w:val="000342C6"/>
    <w:rsid w:val="00034409"/>
    <w:rsid w:val="0004247C"/>
    <w:rsid w:val="000447F2"/>
    <w:rsid w:val="00047FD4"/>
    <w:rsid w:val="00056DEA"/>
    <w:rsid w:val="00056DFE"/>
    <w:rsid w:val="00072107"/>
    <w:rsid w:val="00075B26"/>
    <w:rsid w:val="00080F28"/>
    <w:rsid w:val="00090876"/>
    <w:rsid w:val="00094F4F"/>
    <w:rsid w:val="000A3D2A"/>
    <w:rsid w:val="000A7363"/>
    <w:rsid w:val="000B0687"/>
    <w:rsid w:val="000C209D"/>
    <w:rsid w:val="000C39AE"/>
    <w:rsid w:val="000E285F"/>
    <w:rsid w:val="000E44D8"/>
    <w:rsid w:val="000F762E"/>
    <w:rsid w:val="00100F0A"/>
    <w:rsid w:val="001018EE"/>
    <w:rsid w:val="00107839"/>
    <w:rsid w:val="00120617"/>
    <w:rsid w:val="0012089B"/>
    <w:rsid w:val="00126A5E"/>
    <w:rsid w:val="001318A1"/>
    <w:rsid w:val="001363D7"/>
    <w:rsid w:val="00143748"/>
    <w:rsid w:val="00152DE3"/>
    <w:rsid w:val="00153195"/>
    <w:rsid w:val="001535B3"/>
    <w:rsid w:val="00162A24"/>
    <w:rsid w:val="00165F9C"/>
    <w:rsid w:val="00187BF8"/>
    <w:rsid w:val="00190E9A"/>
    <w:rsid w:val="001928AF"/>
    <w:rsid w:val="00192C76"/>
    <w:rsid w:val="00197641"/>
    <w:rsid w:val="001A03DD"/>
    <w:rsid w:val="001A6DDC"/>
    <w:rsid w:val="001C148A"/>
    <w:rsid w:val="001C34A5"/>
    <w:rsid w:val="001E043A"/>
    <w:rsid w:val="001E5B57"/>
    <w:rsid w:val="001F0625"/>
    <w:rsid w:val="00213417"/>
    <w:rsid w:val="00220F00"/>
    <w:rsid w:val="00221259"/>
    <w:rsid w:val="002242F7"/>
    <w:rsid w:val="002421BB"/>
    <w:rsid w:val="00246898"/>
    <w:rsid w:val="00246FB7"/>
    <w:rsid w:val="0025731F"/>
    <w:rsid w:val="0026459B"/>
    <w:rsid w:val="002678B2"/>
    <w:rsid w:val="00271397"/>
    <w:rsid w:val="00275A69"/>
    <w:rsid w:val="002775A4"/>
    <w:rsid w:val="002A5EE6"/>
    <w:rsid w:val="002B17F1"/>
    <w:rsid w:val="002B4856"/>
    <w:rsid w:val="002C156D"/>
    <w:rsid w:val="002C2C39"/>
    <w:rsid w:val="002C4A74"/>
    <w:rsid w:val="002D3C57"/>
    <w:rsid w:val="002E75DE"/>
    <w:rsid w:val="002E7925"/>
    <w:rsid w:val="002F3B03"/>
    <w:rsid w:val="00310B85"/>
    <w:rsid w:val="00310FD3"/>
    <w:rsid w:val="00313DD1"/>
    <w:rsid w:val="00316889"/>
    <w:rsid w:val="0031728C"/>
    <w:rsid w:val="0032212B"/>
    <w:rsid w:val="003337E1"/>
    <w:rsid w:val="00334259"/>
    <w:rsid w:val="0034078F"/>
    <w:rsid w:val="0034258F"/>
    <w:rsid w:val="00344814"/>
    <w:rsid w:val="00354346"/>
    <w:rsid w:val="00355363"/>
    <w:rsid w:val="003624D3"/>
    <w:rsid w:val="003645D7"/>
    <w:rsid w:val="00365E2A"/>
    <w:rsid w:val="00370365"/>
    <w:rsid w:val="0037135C"/>
    <w:rsid w:val="003748C1"/>
    <w:rsid w:val="00395EE3"/>
    <w:rsid w:val="0039789D"/>
    <w:rsid w:val="003A35A5"/>
    <w:rsid w:val="003A7043"/>
    <w:rsid w:val="003A7A53"/>
    <w:rsid w:val="003B1319"/>
    <w:rsid w:val="003B1574"/>
    <w:rsid w:val="003C0D24"/>
    <w:rsid w:val="003C51A7"/>
    <w:rsid w:val="003C6990"/>
    <w:rsid w:val="003C70F5"/>
    <w:rsid w:val="003D2068"/>
    <w:rsid w:val="003E1FF2"/>
    <w:rsid w:val="003E5CEF"/>
    <w:rsid w:val="003F63F3"/>
    <w:rsid w:val="00403EDC"/>
    <w:rsid w:val="00407E7D"/>
    <w:rsid w:val="00414144"/>
    <w:rsid w:val="0042015A"/>
    <w:rsid w:val="00423D26"/>
    <w:rsid w:val="00425C16"/>
    <w:rsid w:val="00426E4D"/>
    <w:rsid w:val="00427650"/>
    <w:rsid w:val="00430C7F"/>
    <w:rsid w:val="004349DE"/>
    <w:rsid w:val="004365D0"/>
    <w:rsid w:val="00446118"/>
    <w:rsid w:val="00451A14"/>
    <w:rsid w:val="0045317C"/>
    <w:rsid w:val="00456CAD"/>
    <w:rsid w:val="00464884"/>
    <w:rsid w:val="00467298"/>
    <w:rsid w:val="00467675"/>
    <w:rsid w:val="00472AA3"/>
    <w:rsid w:val="004755FE"/>
    <w:rsid w:val="00475995"/>
    <w:rsid w:val="0047782B"/>
    <w:rsid w:val="004807F5"/>
    <w:rsid w:val="004B15AD"/>
    <w:rsid w:val="004B58B2"/>
    <w:rsid w:val="004C1027"/>
    <w:rsid w:val="004C2247"/>
    <w:rsid w:val="004C2AAE"/>
    <w:rsid w:val="004C7BFF"/>
    <w:rsid w:val="004D65FD"/>
    <w:rsid w:val="004E1E98"/>
    <w:rsid w:val="00501B5E"/>
    <w:rsid w:val="00505C88"/>
    <w:rsid w:val="00507FF9"/>
    <w:rsid w:val="0051333B"/>
    <w:rsid w:val="00515ED3"/>
    <w:rsid w:val="00517A46"/>
    <w:rsid w:val="005216A4"/>
    <w:rsid w:val="005224DE"/>
    <w:rsid w:val="00523847"/>
    <w:rsid w:val="00525152"/>
    <w:rsid w:val="00525B99"/>
    <w:rsid w:val="0052713D"/>
    <w:rsid w:val="00527AD1"/>
    <w:rsid w:val="00531FBC"/>
    <w:rsid w:val="005356E8"/>
    <w:rsid w:val="00537170"/>
    <w:rsid w:val="00542D82"/>
    <w:rsid w:val="00544586"/>
    <w:rsid w:val="00546218"/>
    <w:rsid w:val="00553BA0"/>
    <w:rsid w:val="005619E7"/>
    <w:rsid w:val="00562160"/>
    <w:rsid w:val="00562AA1"/>
    <w:rsid w:val="00586154"/>
    <w:rsid w:val="00586669"/>
    <w:rsid w:val="005906DC"/>
    <w:rsid w:val="005928AA"/>
    <w:rsid w:val="005952DF"/>
    <w:rsid w:val="005A3E00"/>
    <w:rsid w:val="005A635B"/>
    <w:rsid w:val="005B62EF"/>
    <w:rsid w:val="005C27A2"/>
    <w:rsid w:val="005C542D"/>
    <w:rsid w:val="005C7D7C"/>
    <w:rsid w:val="005D72C7"/>
    <w:rsid w:val="005F3F0A"/>
    <w:rsid w:val="00603C51"/>
    <w:rsid w:val="00604093"/>
    <w:rsid w:val="00613E02"/>
    <w:rsid w:val="00614541"/>
    <w:rsid w:val="00620A68"/>
    <w:rsid w:val="00632EE2"/>
    <w:rsid w:val="006345B1"/>
    <w:rsid w:val="00641C9E"/>
    <w:rsid w:val="006422CF"/>
    <w:rsid w:val="00650E66"/>
    <w:rsid w:val="00681B44"/>
    <w:rsid w:val="00682299"/>
    <w:rsid w:val="006A6FAF"/>
    <w:rsid w:val="006C11ED"/>
    <w:rsid w:val="006C626B"/>
    <w:rsid w:val="006C6664"/>
    <w:rsid w:val="006D5E86"/>
    <w:rsid w:val="006E007E"/>
    <w:rsid w:val="006E05EA"/>
    <w:rsid w:val="006E1D99"/>
    <w:rsid w:val="006E6A8C"/>
    <w:rsid w:val="00703236"/>
    <w:rsid w:val="00707716"/>
    <w:rsid w:val="00707DED"/>
    <w:rsid w:val="007211EF"/>
    <w:rsid w:val="00723C80"/>
    <w:rsid w:val="0072652B"/>
    <w:rsid w:val="00733F23"/>
    <w:rsid w:val="007371FA"/>
    <w:rsid w:val="00744343"/>
    <w:rsid w:val="00747D87"/>
    <w:rsid w:val="007566B5"/>
    <w:rsid w:val="00757A4F"/>
    <w:rsid w:val="007616A0"/>
    <w:rsid w:val="0076554A"/>
    <w:rsid w:val="00785AA8"/>
    <w:rsid w:val="00794FD9"/>
    <w:rsid w:val="007A053B"/>
    <w:rsid w:val="007A6524"/>
    <w:rsid w:val="007A6B6D"/>
    <w:rsid w:val="007B512E"/>
    <w:rsid w:val="007B7578"/>
    <w:rsid w:val="007C37D3"/>
    <w:rsid w:val="007C3B9D"/>
    <w:rsid w:val="007C5E0E"/>
    <w:rsid w:val="007E3A8F"/>
    <w:rsid w:val="007F4016"/>
    <w:rsid w:val="00802C0E"/>
    <w:rsid w:val="00804957"/>
    <w:rsid w:val="00806995"/>
    <w:rsid w:val="00811775"/>
    <w:rsid w:val="00817D76"/>
    <w:rsid w:val="00822192"/>
    <w:rsid w:val="00822752"/>
    <w:rsid w:val="008272C9"/>
    <w:rsid w:val="008272EF"/>
    <w:rsid w:val="00837B8A"/>
    <w:rsid w:val="00845DFF"/>
    <w:rsid w:val="00852BB5"/>
    <w:rsid w:val="00854B56"/>
    <w:rsid w:val="008566E8"/>
    <w:rsid w:val="0086534E"/>
    <w:rsid w:val="008668C2"/>
    <w:rsid w:val="00872660"/>
    <w:rsid w:val="00877D36"/>
    <w:rsid w:val="00881BB2"/>
    <w:rsid w:val="00885D6E"/>
    <w:rsid w:val="00892DA4"/>
    <w:rsid w:val="00895572"/>
    <w:rsid w:val="008B2563"/>
    <w:rsid w:val="008B4437"/>
    <w:rsid w:val="008B4B34"/>
    <w:rsid w:val="008B7710"/>
    <w:rsid w:val="008C3061"/>
    <w:rsid w:val="008D4B47"/>
    <w:rsid w:val="008D7402"/>
    <w:rsid w:val="008E3CBA"/>
    <w:rsid w:val="008E423B"/>
    <w:rsid w:val="008F4FD7"/>
    <w:rsid w:val="008F5798"/>
    <w:rsid w:val="00903516"/>
    <w:rsid w:val="0090690E"/>
    <w:rsid w:val="00915A54"/>
    <w:rsid w:val="00916113"/>
    <w:rsid w:val="00916A19"/>
    <w:rsid w:val="00932976"/>
    <w:rsid w:val="009351C9"/>
    <w:rsid w:val="00940165"/>
    <w:rsid w:val="00942273"/>
    <w:rsid w:val="00960B55"/>
    <w:rsid w:val="00984EFA"/>
    <w:rsid w:val="009861E7"/>
    <w:rsid w:val="00992029"/>
    <w:rsid w:val="00993C14"/>
    <w:rsid w:val="00994C08"/>
    <w:rsid w:val="009A06F9"/>
    <w:rsid w:val="009A7733"/>
    <w:rsid w:val="009B38F3"/>
    <w:rsid w:val="009B5363"/>
    <w:rsid w:val="009B7EC3"/>
    <w:rsid w:val="009D3D80"/>
    <w:rsid w:val="009D61CD"/>
    <w:rsid w:val="009F09B2"/>
    <w:rsid w:val="009F502A"/>
    <w:rsid w:val="00A147EF"/>
    <w:rsid w:val="00A20DA2"/>
    <w:rsid w:val="00A27A02"/>
    <w:rsid w:val="00A33354"/>
    <w:rsid w:val="00A6654F"/>
    <w:rsid w:val="00A6687E"/>
    <w:rsid w:val="00A7427C"/>
    <w:rsid w:val="00A8157C"/>
    <w:rsid w:val="00A87368"/>
    <w:rsid w:val="00A90755"/>
    <w:rsid w:val="00A97FCC"/>
    <w:rsid w:val="00AB0197"/>
    <w:rsid w:val="00AB6DD5"/>
    <w:rsid w:val="00AB7E32"/>
    <w:rsid w:val="00AC5C2E"/>
    <w:rsid w:val="00AD2322"/>
    <w:rsid w:val="00AD4603"/>
    <w:rsid w:val="00AF1B04"/>
    <w:rsid w:val="00AF247D"/>
    <w:rsid w:val="00AF283A"/>
    <w:rsid w:val="00AF3129"/>
    <w:rsid w:val="00B10343"/>
    <w:rsid w:val="00B1148B"/>
    <w:rsid w:val="00B12E8F"/>
    <w:rsid w:val="00B13B7C"/>
    <w:rsid w:val="00B16BEF"/>
    <w:rsid w:val="00B20C91"/>
    <w:rsid w:val="00B25884"/>
    <w:rsid w:val="00B3532F"/>
    <w:rsid w:val="00B41D09"/>
    <w:rsid w:val="00B5060D"/>
    <w:rsid w:val="00B521C2"/>
    <w:rsid w:val="00B53430"/>
    <w:rsid w:val="00B76842"/>
    <w:rsid w:val="00B818CB"/>
    <w:rsid w:val="00B86BEC"/>
    <w:rsid w:val="00B87730"/>
    <w:rsid w:val="00B906C1"/>
    <w:rsid w:val="00B94C6E"/>
    <w:rsid w:val="00BB1504"/>
    <w:rsid w:val="00BB635E"/>
    <w:rsid w:val="00BC040B"/>
    <w:rsid w:val="00BC2751"/>
    <w:rsid w:val="00BC3445"/>
    <w:rsid w:val="00BC37F3"/>
    <w:rsid w:val="00BD0038"/>
    <w:rsid w:val="00BD190E"/>
    <w:rsid w:val="00BE0AEE"/>
    <w:rsid w:val="00BE6C02"/>
    <w:rsid w:val="00BF2A26"/>
    <w:rsid w:val="00C004EC"/>
    <w:rsid w:val="00C00ABD"/>
    <w:rsid w:val="00C023F4"/>
    <w:rsid w:val="00C03415"/>
    <w:rsid w:val="00C05CA8"/>
    <w:rsid w:val="00C1271D"/>
    <w:rsid w:val="00C17416"/>
    <w:rsid w:val="00C22078"/>
    <w:rsid w:val="00C221DF"/>
    <w:rsid w:val="00C2265C"/>
    <w:rsid w:val="00C2370F"/>
    <w:rsid w:val="00C2425A"/>
    <w:rsid w:val="00C32275"/>
    <w:rsid w:val="00C3739F"/>
    <w:rsid w:val="00C45786"/>
    <w:rsid w:val="00C57228"/>
    <w:rsid w:val="00C600D2"/>
    <w:rsid w:val="00C62BBD"/>
    <w:rsid w:val="00C77015"/>
    <w:rsid w:val="00C84951"/>
    <w:rsid w:val="00C867CE"/>
    <w:rsid w:val="00C97D1D"/>
    <w:rsid w:val="00CA301E"/>
    <w:rsid w:val="00CB11CD"/>
    <w:rsid w:val="00CC0CF6"/>
    <w:rsid w:val="00CC0FF8"/>
    <w:rsid w:val="00CC407F"/>
    <w:rsid w:val="00CE693A"/>
    <w:rsid w:val="00CF1190"/>
    <w:rsid w:val="00CF4CF2"/>
    <w:rsid w:val="00CF5879"/>
    <w:rsid w:val="00CF5FEE"/>
    <w:rsid w:val="00CF63BD"/>
    <w:rsid w:val="00D01E2F"/>
    <w:rsid w:val="00D1023E"/>
    <w:rsid w:val="00D15EEA"/>
    <w:rsid w:val="00D204E3"/>
    <w:rsid w:val="00D315B8"/>
    <w:rsid w:val="00D415D9"/>
    <w:rsid w:val="00D436E1"/>
    <w:rsid w:val="00D45F4F"/>
    <w:rsid w:val="00D51D8C"/>
    <w:rsid w:val="00D56377"/>
    <w:rsid w:val="00D57F5B"/>
    <w:rsid w:val="00D61163"/>
    <w:rsid w:val="00D6120B"/>
    <w:rsid w:val="00D83745"/>
    <w:rsid w:val="00D84365"/>
    <w:rsid w:val="00D90515"/>
    <w:rsid w:val="00D93752"/>
    <w:rsid w:val="00DA4F01"/>
    <w:rsid w:val="00DA6ED7"/>
    <w:rsid w:val="00DD6474"/>
    <w:rsid w:val="00DE0C8C"/>
    <w:rsid w:val="00DE7DAB"/>
    <w:rsid w:val="00DF1EDD"/>
    <w:rsid w:val="00DF538F"/>
    <w:rsid w:val="00DF73BA"/>
    <w:rsid w:val="00DF7F1B"/>
    <w:rsid w:val="00E0498E"/>
    <w:rsid w:val="00E06B14"/>
    <w:rsid w:val="00E27C96"/>
    <w:rsid w:val="00E30827"/>
    <w:rsid w:val="00E350DD"/>
    <w:rsid w:val="00E40087"/>
    <w:rsid w:val="00E52950"/>
    <w:rsid w:val="00E55CA1"/>
    <w:rsid w:val="00E65DA6"/>
    <w:rsid w:val="00E67E2A"/>
    <w:rsid w:val="00E724C8"/>
    <w:rsid w:val="00E81544"/>
    <w:rsid w:val="00E81B92"/>
    <w:rsid w:val="00E828C4"/>
    <w:rsid w:val="00E856A2"/>
    <w:rsid w:val="00E92AE3"/>
    <w:rsid w:val="00E9446B"/>
    <w:rsid w:val="00E94E16"/>
    <w:rsid w:val="00EA2A36"/>
    <w:rsid w:val="00EA2F51"/>
    <w:rsid w:val="00EA6300"/>
    <w:rsid w:val="00EB4297"/>
    <w:rsid w:val="00EE080F"/>
    <w:rsid w:val="00EE2532"/>
    <w:rsid w:val="00EF16E8"/>
    <w:rsid w:val="00EF3E52"/>
    <w:rsid w:val="00EF64AD"/>
    <w:rsid w:val="00EF787D"/>
    <w:rsid w:val="00F03056"/>
    <w:rsid w:val="00F12DDB"/>
    <w:rsid w:val="00F241CA"/>
    <w:rsid w:val="00F2500A"/>
    <w:rsid w:val="00F367E8"/>
    <w:rsid w:val="00F42DBE"/>
    <w:rsid w:val="00F4489C"/>
    <w:rsid w:val="00F464CC"/>
    <w:rsid w:val="00F559F3"/>
    <w:rsid w:val="00F57BCD"/>
    <w:rsid w:val="00F621B0"/>
    <w:rsid w:val="00F63629"/>
    <w:rsid w:val="00F75035"/>
    <w:rsid w:val="00F96A6D"/>
    <w:rsid w:val="00FA4534"/>
    <w:rsid w:val="00FA548C"/>
    <w:rsid w:val="00FA5B2A"/>
    <w:rsid w:val="00FB04B8"/>
    <w:rsid w:val="00FB4A2D"/>
    <w:rsid w:val="00FC1063"/>
    <w:rsid w:val="00FD536D"/>
    <w:rsid w:val="00FD6FA7"/>
    <w:rsid w:val="00FE2E48"/>
    <w:rsid w:val="00FF04B2"/>
    <w:rsid w:val="00FF3AD8"/>
    <w:rsid w:val="00FF6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91"/>
    <w:pPr>
      <w:suppressAutoHyphens/>
    </w:pPr>
    <w:rPr>
      <w:sz w:val="28"/>
      <w:szCs w:val="28"/>
      <w:lang w:eastAsia="ar-SA"/>
    </w:rPr>
  </w:style>
  <w:style w:type="paragraph" w:styleId="Heading1">
    <w:name w:val="heading 1"/>
    <w:basedOn w:val="Normal"/>
    <w:next w:val="Normal"/>
    <w:link w:val="Heading1Char"/>
    <w:uiPriority w:val="99"/>
    <w:qFormat/>
    <w:rsid w:val="00B20C91"/>
    <w:pPr>
      <w:keepNext/>
      <w:tabs>
        <w:tab w:val="num" w:pos="432"/>
      </w:tabs>
      <w:ind w:left="432" w:hanging="432"/>
      <w:jc w:val="center"/>
      <w:outlineLvl w:val="0"/>
    </w:pPr>
    <w:rPr>
      <w:sz w:val="32"/>
      <w:szCs w:val="32"/>
    </w:rPr>
  </w:style>
  <w:style w:type="paragraph" w:styleId="Heading2">
    <w:name w:val="heading 2"/>
    <w:basedOn w:val="Normal"/>
    <w:next w:val="Normal"/>
    <w:link w:val="Heading2Char"/>
    <w:uiPriority w:val="99"/>
    <w:qFormat/>
    <w:rsid w:val="00B20C91"/>
    <w:pPr>
      <w:keepNext/>
      <w:tabs>
        <w:tab w:val="num" w:pos="576"/>
      </w:tabs>
      <w:ind w:left="576" w:hanging="576"/>
      <w:jc w:val="center"/>
      <w:outlineLvl w:val="1"/>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C8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DE0C8C"/>
    <w:rPr>
      <w:rFonts w:ascii="Cambria" w:hAnsi="Cambria" w:cs="Cambria"/>
      <w:b/>
      <w:bCs/>
      <w:i/>
      <w:iCs/>
      <w:sz w:val="28"/>
      <w:szCs w:val="28"/>
      <w:lang w:eastAsia="ar-SA" w:bidi="ar-SA"/>
    </w:rPr>
  </w:style>
  <w:style w:type="character" w:customStyle="1" w:styleId="WW8Num1z0">
    <w:name w:val="WW8Num1z0"/>
    <w:uiPriority w:val="99"/>
    <w:rsid w:val="00B20C91"/>
    <w:rPr>
      <w:rFonts w:ascii="Times New Roman" w:hAnsi="Times New Roman"/>
      <w:color w:val="000000"/>
      <w:spacing w:val="0"/>
      <w:w w:val="100"/>
      <w:position w:val="0"/>
      <w:sz w:val="25"/>
      <w:u w:val="none"/>
      <w:vertAlign w:val="baseline"/>
      <w:lang w:val="ru-RU"/>
    </w:rPr>
  </w:style>
  <w:style w:type="character" w:customStyle="1" w:styleId="WW8Num2z0">
    <w:name w:val="WW8Num2z0"/>
    <w:uiPriority w:val="99"/>
    <w:rsid w:val="00B20C91"/>
    <w:rPr>
      <w:rFonts w:ascii="Times New Roman" w:hAnsi="Times New Roman"/>
      <w:color w:val="000000"/>
      <w:spacing w:val="0"/>
      <w:w w:val="100"/>
      <w:position w:val="0"/>
      <w:sz w:val="25"/>
      <w:u w:val="none"/>
      <w:vertAlign w:val="baseline"/>
      <w:lang w:val="ru-RU"/>
    </w:rPr>
  </w:style>
  <w:style w:type="character" w:customStyle="1" w:styleId="WW8Num15z0">
    <w:name w:val="WW8Num15z0"/>
    <w:uiPriority w:val="99"/>
    <w:rsid w:val="00B20C91"/>
  </w:style>
  <w:style w:type="character" w:customStyle="1" w:styleId="WW8Num18z0">
    <w:name w:val="WW8Num18z0"/>
    <w:uiPriority w:val="99"/>
    <w:rsid w:val="00B20C91"/>
    <w:rPr>
      <w:color w:val="auto"/>
    </w:rPr>
  </w:style>
  <w:style w:type="character" w:customStyle="1" w:styleId="WW8Num22z0">
    <w:name w:val="WW8Num22z0"/>
    <w:uiPriority w:val="99"/>
    <w:rsid w:val="00B20C91"/>
    <w:rPr>
      <w:rFonts w:ascii="Times New Roman CYR" w:hAnsi="Times New Roman CYR"/>
    </w:rPr>
  </w:style>
  <w:style w:type="character" w:customStyle="1" w:styleId="WW8Num36z0">
    <w:name w:val="WW8Num36z0"/>
    <w:uiPriority w:val="99"/>
    <w:rsid w:val="00B20C91"/>
    <w:rPr>
      <w:sz w:val="24"/>
    </w:rPr>
  </w:style>
  <w:style w:type="character" w:customStyle="1" w:styleId="WW8Num37z0">
    <w:name w:val="WW8Num37z0"/>
    <w:uiPriority w:val="99"/>
    <w:rsid w:val="00B20C91"/>
    <w:rPr>
      <w:color w:val="auto"/>
    </w:rPr>
  </w:style>
  <w:style w:type="character" w:customStyle="1" w:styleId="WW8Num39z0">
    <w:name w:val="WW8Num39z0"/>
    <w:uiPriority w:val="99"/>
    <w:rsid w:val="00B20C91"/>
    <w:rPr>
      <w:rFonts w:ascii="Times New Roman CYR" w:hAnsi="Times New Roman CYR"/>
    </w:rPr>
  </w:style>
  <w:style w:type="character" w:customStyle="1" w:styleId="WW8Num41z0">
    <w:name w:val="WW8Num41z0"/>
    <w:uiPriority w:val="99"/>
    <w:rsid w:val="00B20C91"/>
    <w:rPr>
      <w:sz w:val="24"/>
    </w:rPr>
  </w:style>
  <w:style w:type="character" w:customStyle="1" w:styleId="1">
    <w:name w:val="Основной шрифт абзаца1"/>
    <w:uiPriority w:val="99"/>
    <w:rsid w:val="00B20C91"/>
  </w:style>
  <w:style w:type="character" w:styleId="Hyperlink">
    <w:name w:val="Hyperlink"/>
    <w:basedOn w:val="DefaultParagraphFont"/>
    <w:uiPriority w:val="99"/>
    <w:rsid w:val="00B20C91"/>
    <w:rPr>
      <w:rFonts w:cs="Times New Roman"/>
      <w:color w:val="0000FF"/>
      <w:u w:val="single"/>
    </w:rPr>
  </w:style>
  <w:style w:type="character" w:customStyle="1" w:styleId="5">
    <w:name w:val="Основной текст (5)_"/>
    <w:uiPriority w:val="99"/>
    <w:rsid w:val="00B20C91"/>
    <w:rPr>
      <w:rFonts w:ascii="Arial Narrow" w:hAnsi="Arial Narrow"/>
      <w:b/>
      <w:i/>
      <w:sz w:val="39"/>
      <w:lang w:val="en-US" w:eastAsia="ar-SA" w:bidi="ar-SA"/>
    </w:rPr>
  </w:style>
  <w:style w:type="character" w:customStyle="1" w:styleId="a">
    <w:name w:val="Подпись к таблице_"/>
    <w:uiPriority w:val="99"/>
    <w:rsid w:val="00B20C91"/>
    <w:rPr>
      <w:rFonts w:ascii="Tahoma" w:hAnsi="Tahoma"/>
      <w:sz w:val="12"/>
      <w:shd w:val="clear" w:color="auto" w:fill="FFFFFF"/>
      <w:lang w:eastAsia="ar-SA" w:bidi="ar-SA"/>
    </w:rPr>
  </w:style>
  <w:style w:type="character" w:customStyle="1" w:styleId="TimesNewRoman">
    <w:name w:val="Подпись к таблице + Times New Roman"/>
    <w:aliases w:val="10 pt"/>
    <w:uiPriority w:val="99"/>
    <w:rsid w:val="00B20C91"/>
    <w:rPr>
      <w:rFonts w:ascii="Times New Roman" w:hAnsi="Times New Roman"/>
      <w:color w:val="000000"/>
      <w:spacing w:val="0"/>
      <w:w w:val="100"/>
      <w:position w:val="0"/>
      <w:sz w:val="20"/>
      <w:shd w:val="clear" w:color="auto" w:fill="FFFFFF"/>
      <w:vertAlign w:val="baseline"/>
      <w:lang w:eastAsia="ar-SA" w:bidi="ar-SA"/>
    </w:rPr>
  </w:style>
  <w:style w:type="character" w:customStyle="1" w:styleId="1pt">
    <w:name w:val="Основной текст + Интервал 1 pt"/>
    <w:uiPriority w:val="99"/>
    <w:rsid w:val="00B20C91"/>
    <w:rPr>
      <w:rFonts w:ascii="Times New Roman" w:hAnsi="Times New Roman"/>
      <w:color w:val="000000"/>
      <w:spacing w:val="30"/>
      <w:w w:val="100"/>
      <w:position w:val="0"/>
      <w:sz w:val="25"/>
      <w:u w:val="none"/>
      <w:vertAlign w:val="baseline"/>
      <w:lang w:val="ru-RU"/>
    </w:rPr>
  </w:style>
  <w:style w:type="character" w:customStyle="1" w:styleId="13pt">
    <w:name w:val="Основной текст + 13 pt"/>
    <w:uiPriority w:val="99"/>
    <w:rsid w:val="00B20C91"/>
    <w:rPr>
      <w:rFonts w:ascii="Times New Roman" w:hAnsi="Times New Roman"/>
      <w:color w:val="000000"/>
      <w:spacing w:val="0"/>
      <w:w w:val="100"/>
      <w:position w:val="0"/>
      <w:sz w:val="26"/>
      <w:u w:val="none"/>
      <w:vertAlign w:val="baseline"/>
      <w:lang w:val="ru-RU"/>
    </w:rPr>
  </w:style>
  <w:style w:type="character" w:customStyle="1" w:styleId="2pt">
    <w:name w:val="Основной текст + Интервал 2 pt"/>
    <w:uiPriority w:val="99"/>
    <w:rsid w:val="00B20C91"/>
    <w:rPr>
      <w:rFonts w:ascii="Times New Roman" w:hAnsi="Times New Roman"/>
      <w:color w:val="000000"/>
      <w:spacing w:val="40"/>
      <w:w w:val="100"/>
      <w:position w:val="0"/>
      <w:sz w:val="25"/>
      <w:u w:val="none"/>
      <w:vertAlign w:val="baseline"/>
      <w:lang w:val="ru-RU"/>
    </w:rPr>
  </w:style>
  <w:style w:type="character" w:customStyle="1" w:styleId="14pt">
    <w:name w:val="Основной текст + 14 pt"/>
    <w:aliases w:val="Полужирный,Курсив,Интервал -1 pt"/>
    <w:uiPriority w:val="99"/>
    <w:rsid w:val="00B20C91"/>
    <w:rPr>
      <w:rFonts w:ascii="Times New Roman" w:hAnsi="Times New Roman"/>
      <w:b/>
      <w:i/>
      <w:color w:val="000000"/>
      <w:spacing w:val="-20"/>
      <w:w w:val="100"/>
      <w:position w:val="0"/>
      <w:sz w:val="28"/>
      <w:u w:val="none"/>
      <w:vertAlign w:val="baseline"/>
      <w:lang w:val="ru-RU"/>
    </w:rPr>
  </w:style>
  <w:style w:type="character" w:customStyle="1" w:styleId="19pt">
    <w:name w:val="Основной текст + 19 pt"/>
    <w:aliases w:val="Интервал -1 pt1"/>
    <w:uiPriority w:val="99"/>
    <w:rsid w:val="00B20C91"/>
    <w:rPr>
      <w:rFonts w:ascii="Times New Roman" w:hAnsi="Times New Roman"/>
      <w:color w:val="000000"/>
      <w:spacing w:val="-20"/>
      <w:w w:val="100"/>
      <w:position w:val="0"/>
      <w:sz w:val="38"/>
      <w:u w:val="none"/>
      <w:vertAlign w:val="baseline"/>
      <w:lang w:val="ru-RU"/>
    </w:rPr>
  </w:style>
  <w:style w:type="character" w:styleId="PageNumber">
    <w:name w:val="page number"/>
    <w:basedOn w:val="1"/>
    <w:uiPriority w:val="99"/>
    <w:rsid w:val="00B20C91"/>
    <w:rPr>
      <w:rFonts w:cs="Times New Roman"/>
    </w:rPr>
  </w:style>
  <w:style w:type="paragraph" w:customStyle="1" w:styleId="a0">
    <w:name w:val="Заголовок"/>
    <w:basedOn w:val="Normal"/>
    <w:next w:val="BodyText"/>
    <w:uiPriority w:val="99"/>
    <w:rsid w:val="00B20C91"/>
    <w:pPr>
      <w:keepNext/>
      <w:spacing w:before="240" w:after="120"/>
    </w:pPr>
    <w:rPr>
      <w:rFonts w:ascii="Arial" w:eastAsia="Microsoft YaHei" w:hAnsi="Arial" w:cs="Arial"/>
    </w:rPr>
  </w:style>
  <w:style w:type="paragraph" w:styleId="BodyText">
    <w:name w:val="Body Text"/>
    <w:basedOn w:val="Normal"/>
    <w:link w:val="BodyTextChar"/>
    <w:uiPriority w:val="99"/>
    <w:rsid w:val="00B20C91"/>
    <w:pPr>
      <w:spacing w:after="120"/>
    </w:pPr>
  </w:style>
  <w:style w:type="character" w:customStyle="1" w:styleId="BodyTextChar">
    <w:name w:val="Body Text Char"/>
    <w:basedOn w:val="DefaultParagraphFont"/>
    <w:link w:val="BodyText"/>
    <w:uiPriority w:val="99"/>
    <w:semiHidden/>
    <w:locked/>
    <w:rsid w:val="00DE0C8C"/>
    <w:rPr>
      <w:rFonts w:cs="Times New Roman"/>
      <w:sz w:val="28"/>
      <w:szCs w:val="28"/>
      <w:lang w:eastAsia="ar-SA" w:bidi="ar-SA"/>
    </w:rPr>
  </w:style>
  <w:style w:type="paragraph" w:styleId="List">
    <w:name w:val="List"/>
    <w:basedOn w:val="BodyText"/>
    <w:uiPriority w:val="99"/>
    <w:rsid w:val="00B20C91"/>
    <w:rPr>
      <w:rFonts w:ascii="Arial" w:hAnsi="Arial" w:cs="Arial"/>
    </w:rPr>
  </w:style>
  <w:style w:type="paragraph" w:customStyle="1" w:styleId="10">
    <w:name w:val="Название1"/>
    <w:basedOn w:val="Normal"/>
    <w:uiPriority w:val="99"/>
    <w:rsid w:val="00B20C91"/>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B20C91"/>
    <w:pPr>
      <w:suppressLineNumbers/>
    </w:pPr>
    <w:rPr>
      <w:rFonts w:ascii="Arial" w:hAnsi="Arial" w:cs="Arial"/>
    </w:rPr>
  </w:style>
  <w:style w:type="paragraph" w:customStyle="1" w:styleId="12">
    <w:name w:val="Знак1"/>
    <w:basedOn w:val="Normal"/>
    <w:uiPriority w:val="99"/>
    <w:rsid w:val="00B20C91"/>
    <w:rPr>
      <w:rFonts w:ascii="Verdana" w:hAnsi="Verdana" w:cs="Verdana"/>
      <w:sz w:val="20"/>
      <w:szCs w:val="20"/>
      <w:lang w:val="en-US"/>
    </w:rPr>
  </w:style>
  <w:style w:type="paragraph" w:customStyle="1" w:styleId="21">
    <w:name w:val="Основной текст с отступом 21"/>
    <w:basedOn w:val="Normal"/>
    <w:uiPriority w:val="99"/>
    <w:rsid w:val="00B20C91"/>
    <w:pPr>
      <w:ind w:firstLine="708"/>
      <w:jc w:val="both"/>
    </w:pPr>
  </w:style>
  <w:style w:type="paragraph" w:styleId="BodyTextIndent">
    <w:name w:val="Body Text Indent"/>
    <w:basedOn w:val="Normal"/>
    <w:link w:val="BodyTextIndentChar"/>
    <w:uiPriority w:val="99"/>
    <w:rsid w:val="00B20C91"/>
    <w:pPr>
      <w:spacing w:after="120"/>
      <w:ind w:left="283"/>
    </w:pPr>
  </w:style>
  <w:style w:type="character" w:customStyle="1" w:styleId="BodyTextIndentChar">
    <w:name w:val="Body Text Indent Char"/>
    <w:basedOn w:val="DefaultParagraphFont"/>
    <w:link w:val="BodyTextIndent"/>
    <w:uiPriority w:val="99"/>
    <w:locked/>
    <w:rsid w:val="00C77015"/>
    <w:rPr>
      <w:rFonts w:cs="Times New Roman"/>
      <w:sz w:val="24"/>
      <w:szCs w:val="24"/>
      <w:lang w:eastAsia="ar-SA" w:bidi="ar-SA"/>
    </w:rPr>
  </w:style>
  <w:style w:type="paragraph" w:customStyle="1" w:styleId="a1">
    <w:name w:val="Знак"/>
    <w:basedOn w:val="Normal"/>
    <w:uiPriority w:val="99"/>
    <w:rsid w:val="00B20C91"/>
    <w:rPr>
      <w:rFonts w:ascii="Verdana" w:hAnsi="Verdana" w:cs="Verdana"/>
      <w:sz w:val="20"/>
      <w:szCs w:val="20"/>
      <w:lang w:val="en-US"/>
    </w:rPr>
  </w:style>
  <w:style w:type="paragraph" w:customStyle="1" w:styleId="31">
    <w:name w:val="Основной текст с отступом 31"/>
    <w:basedOn w:val="Normal"/>
    <w:uiPriority w:val="99"/>
    <w:rsid w:val="00B20C91"/>
    <w:pPr>
      <w:spacing w:line="360" w:lineRule="auto"/>
      <w:ind w:firstLine="709"/>
      <w:jc w:val="both"/>
    </w:pPr>
  </w:style>
  <w:style w:type="paragraph" w:styleId="ListParagraph">
    <w:name w:val="List Paragraph"/>
    <w:basedOn w:val="Normal"/>
    <w:uiPriority w:val="99"/>
    <w:qFormat/>
    <w:rsid w:val="00B20C91"/>
    <w:pPr>
      <w:spacing w:after="200" w:line="276" w:lineRule="auto"/>
      <w:ind w:left="720"/>
    </w:pPr>
    <w:rPr>
      <w:rFonts w:ascii="Calibri" w:hAnsi="Calibri" w:cs="Calibri"/>
      <w:sz w:val="22"/>
      <w:szCs w:val="22"/>
    </w:rPr>
  </w:style>
  <w:style w:type="paragraph" w:customStyle="1" w:styleId="32">
    <w:name w:val="Основной текст с отступом 32"/>
    <w:basedOn w:val="Normal"/>
    <w:uiPriority w:val="99"/>
    <w:rsid w:val="00B20C91"/>
    <w:pPr>
      <w:spacing w:line="360" w:lineRule="auto"/>
      <w:ind w:firstLine="709"/>
      <w:jc w:val="both"/>
    </w:pPr>
  </w:style>
  <w:style w:type="paragraph" w:customStyle="1" w:styleId="50">
    <w:name w:val="Основной текст (5)"/>
    <w:basedOn w:val="Normal"/>
    <w:uiPriority w:val="99"/>
    <w:rsid w:val="00B20C91"/>
    <w:pPr>
      <w:widowControl w:val="0"/>
      <w:shd w:val="clear" w:color="auto" w:fill="FFFFFF"/>
      <w:spacing w:before="600" w:line="240" w:lineRule="atLeast"/>
      <w:jc w:val="center"/>
    </w:pPr>
    <w:rPr>
      <w:rFonts w:ascii="Arial Narrow" w:hAnsi="Arial Narrow" w:cs="Arial Narrow"/>
      <w:b/>
      <w:bCs/>
      <w:i/>
      <w:iCs/>
      <w:sz w:val="39"/>
      <w:szCs w:val="39"/>
      <w:lang w:val="en-US"/>
    </w:rPr>
  </w:style>
  <w:style w:type="paragraph" w:customStyle="1" w:styleId="3">
    <w:name w:val="Основной текст3"/>
    <w:basedOn w:val="Normal"/>
    <w:uiPriority w:val="99"/>
    <w:rsid w:val="00B20C91"/>
    <w:pPr>
      <w:widowControl w:val="0"/>
      <w:shd w:val="clear" w:color="auto" w:fill="FFFFFF"/>
      <w:spacing w:line="298" w:lineRule="exact"/>
    </w:pPr>
    <w:rPr>
      <w:color w:val="000000"/>
      <w:sz w:val="25"/>
      <w:szCs w:val="25"/>
    </w:rPr>
  </w:style>
  <w:style w:type="paragraph" w:customStyle="1" w:styleId="a2">
    <w:name w:val="Подпись к таблице"/>
    <w:basedOn w:val="Normal"/>
    <w:uiPriority w:val="99"/>
    <w:rsid w:val="00B20C91"/>
    <w:pPr>
      <w:widowControl w:val="0"/>
      <w:shd w:val="clear" w:color="auto" w:fill="FFFFFF"/>
      <w:spacing w:line="240" w:lineRule="atLeast"/>
      <w:jc w:val="both"/>
    </w:pPr>
    <w:rPr>
      <w:rFonts w:ascii="Tahoma" w:hAnsi="Tahoma" w:cs="Tahoma"/>
      <w:sz w:val="12"/>
      <w:szCs w:val="12"/>
      <w:shd w:val="clear" w:color="auto" w:fill="FFFFFF"/>
    </w:rPr>
  </w:style>
  <w:style w:type="paragraph" w:customStyle="1" w:styleId="13">
    <w:name w:val="Абзац списка1"/>
    <w:basedOn w:val="Normal"/>
    <w:uiPriority w:val="99"/>
    <w:rsid w:val="00B20C91"/>
    <w:pPr>
      <w:spacing w:after="200" w:line="276" w:lineRule="auto"/>
      <w:ind w:left="720"/>
    </w:pPr>
    <w:rPr>
      <w:rFonts w:ascii="Calibri" w:hAnsi="Calibri" w:cs="Calibri"/>
      <w:sz w:val="22"/>
      <w:szCs w:val="22"/>
    </w:rPr>
  </w:style>
  <w:style w:type="paragraph" w:styleId="Footer">
    <w:name w:val="footer"/>
    <w:basedOn w:val="Normal"/>
    <w:link w:val="FooterChar"/>
    <w:uiPriority w:val="99"/>
    <w:rsid w:val="00B20C91"/>
    <w:pPr>
      <w:tabs>
        <w:tab w:val="center" w:pos="4677"/>
        <w:tab w:val="right" w:pos="9355"/>
      </w:tabs>
    </w:pPr>
  </w:style>
  <w:style w:type="character" w:customStyle="1" w:styleId="FooterChar">
    <w:name w:val="Footer Char"/>
    <w:basedOn w:val="DefaultParagraphFont"/>
    <w:link w:val="Footer"/>
    <w:uiPriority w:val="99"/>
    <w:semiHidden/>
    <w:locked/>
    <w:rsid w:val="00DE0C8C"/>
    <w:rPr>
      <w:rFonts w:cs="Times New Roman"/>
      <w:sz w:val="28"/>
      <w:szCs w:val="28"/>
      <w:lang w:eastAsia="ar-SA" w:bidi="ar-SA"/>
    </w:rPr>
  </w:style>
  <w:style w:type="paragraph" w:customStyle="1" w:styleId="a3">
    <w:name w:val="Содержимое таблицы"/>
    <w:basedOn w:val="Normal"/>
    <w:uiPriority w:val="99"/>
    <w:rsid w:val="00B20C91"/>
    <w:pPr>
      <w:suppressLineNumbers/>
    </w:pPr>
  </w:style>
  <w:style w:type="paragraph" w:customStyle="1" w:styleId="a4">
    <w:name w:val="Заголовок таблицы"/>
    <w:basedOn w:val="a3"/>
    <w:uiPriority w:val="99"/>
    <w:rsid w:val="00B20C91"/>
    <w:pPr>
      <w:jc w:val="center"/>
    </w:pPr>
    <w:rPr>
      <w:b/>
      <w:bCs/>
    </w:rPr>
  </w:style>
  <w:style w:type="paragraph" w:customStyle="1" w:styleId="a5">
    <w:name w:val="Содержимое врезки"/>
    <w:basedOn w:val="BodyText"/>
    <w:uiPriority w:val="99"/>
    <w:rsid w:val="00B20C91"/>
  </w:style>
  <w:style w:type="paragraph" w:styleId="Header">
    <w:name w:val="header"/>
    <w:basedOn w:val="Normal"/>
    <w:link w:val="HeaderChar"/>
    <w:uiPriority w:val="99"/>
    <w:rsid w:val="00B20C91"/>
    <w:pPr>
      <w:suppressLineNumbers/>
      <w:tabs>
        <w:tab w:val="center" w:pos="4819"/>
        <w:tab w:val="right" w:pos="9638"/>
      </w:tabs>
    </w:pPr>
  </w:style>
  <w:style w:type="character" w:customStyle="1" w:styleId="HeaderChar">
    <w:name w:val="Header Char"/>
    <w:basedOn w:val="DefaultParagraphFont"/>
    <w:link w:val="Header"/>
    <w:uiPriority w:val="99"/>
    <w:semiHidden/>
    <w:locked/>
    <w:rsid w:val="00DE0C8C"/>
    <w:rPr>
      <w:rFonts w:cs="Times New Roman"/>
      <w:sz w:val="28"/>
      <w:szCs w:val="28"/>
      <w:lang w:eastAsia="ar-SA" w:bidi="ar-SA"/>
    </w:rPr>
  </w:style>
  <w:style w:type="character" w:customStyle="1" w:styleId="a6">
    <w:name w:val="Основной текст_"/>
    <w:basedOn w:val="DefaultParagraphFont"/>
    <w:link w:val="2"/>
    <w:uiPriority w:val="99"/>
    <w:locked/>
    <w:rsid w:val="005A3E00"/>
    <w:rPr>
      <w:rFonts w:cs="Times New Roman"/>
      <w:sz w:val="25"/>
      <w:szCs w:val="25"/>
      <w:shd w:val="clear" w:color="auto" w:fill="FFFFFF"/>
    </w:rPr>
  </w:style>
  <w:style w:type="character" w:customStyle="1" w:styleId="14">
    <w:name w:val="Основной текст1"/>
    <w:basedOn w:val="a6"/>
    <w:uiPriority w:val="99"/>
    <w:rsid w:val="005A3E00"/>
    <w:rPr>
      <w:color w:val="000000"/>
      <w:spacing w:val="0"/>
      <w:w w:val="100"/>
      <w:position w:val="0"/>
      <w:lang w:val="ru-RU"/>
    </w:rPr>
  </w:style>
  <w:style w:type="character" w:customStyle="1" w:styleId="PalatinoLinotype">
    <w:name w:val="Основной текст + Palatino Linotype"/>
    <w:aliases w:val="13 pt"/>
    <w:basedOn w:val="a6"/>
    <w:uiPriority w:val="99"/>
    <w:rsid w:val="005A3E00"/>
    <w:rPr>
      <w:rFonts w:ascii="Palatino Linotype" w:hAnsi="Palatino Linotype" w:cs="Palatino Linotype"/>
      <w:color w:val="000000"/>
      <w:spacing w:val="0"/>
      <w:w w:val="100"/>
      <w:position w:val="0"/>
      <w:sz w:val="26"/>
      <w:szCs w:val="26"/>
    </w:rPr>
  </w:style>
  <w:style w:type="character" w:customStyle="1" w:styleId="Verdana">
    <w:name w:val="Основной текст + Verdana"/>
    <w:aliases w:val="11,5 pt"/>
    <w:basedOn w:val="a6"/>
    <w:uiPriority w:val="99"/>
    <w:rsid w:val="005A3E00"/>
    <w:rPr>
      <w:rFonts w:ascii="Verdana" w:hAnsi="Verdana" w:cs="Verdana"/>
      <w:color w:val="000000"/>
      <w:spacing w:val="0"/>
      <w:w w:val="100"/>
      <w:position w:val="0"/>
      <w:sz w:val="23"/>
      <w:szCs w:val="23"/>
    </w:rPr>
  </w:style>
  <w:style w:type="paragraph" w:customStyle="1" w:styleId="2">
    <w:name w:val="Основной текст2"/>
    <w:basedOn w:val="Normal"/>
    <w:link w:val="a6"/>
    <w:uiPriority w:val="99"/>
    <w:rsid w:val="005A3E00"/>
    <w:pPr>
      <w:widowControl w:val="0"/>
      <w:shd w:val="clear" w:color="auto" w:fill="FFFFFF"/>
      <w:suppressAutoHyphens w:val="0"/>
      <w:spacing w:before="480" w:after="120" w:line="317" w:lineRule="exact"/>
      <w:jc w:val="center"/>
    </w:pPr>
    <w:rPr>
      <w:sz w:val="25"/>
      <w:szCs w:val="25"/>
      <w:lang w:eastAsia="ru-RU"/>
    </w:rPr>
  </w:style>
  <w:style w:type="character" w:customStyle="1" w:styleId="a7">
    <w:name w:val="Основной текст + Полужирный"/>
    <w:basedOn w:val="a6"/>
    <w:uiPriority w:val="99"/>
    <w:rsid w:val="005A3E00"/>
    <w:rPr>
      <w:rFonts w:ascii="Times New Roman" w:hAnsi="Times New Roman"/>
      <w:b/>
      <w:bCs/>
      <w:color w:val="000000"/>
      <w:spacing w:val="0"/>
      <w:w w:val="100"/>
      <w:position w:val="0"/>
      <w:u w:val="none"/>
      <w:lang w:val="ru-RU"/>
    </w:rPr>
  </w:style>
  <w:style w:type="character" w:customStyle="1" w:styleId="15">
    <w:name w:val="Основной текст + Полужирный1"/>
    <w:aliases w:val="Интервал 0 pt"/>
    <w:basedOn w:val="a6"/>
    <w:uiPriority w:val="99"/>
    <w:rsid w:val="005A3E00"/>
    <w:rPr>
      <w:rFonts w:ascii="Times New Roman" w:hAnsi="Times New Roman"/>
      <w:b/>
      <w:bCs/>
      <w:color w:val="000000"/>
      <w:spacing w:val="-2"/>
      <w:w w:val="100"/>
      <w:position w:val="0"/>
      <w:u w:val="none"/>
      <w:lang w:val="ru-RU"/>
    </w:rPr>
  </w:style>
  <w:style w:type="paragraph" w:styleId="BodyTextIndent2">
    <w:name w:val="Body Text Indent 2"/>
    <w:basedOn w:val="Normal"/>
    <w:link w:val="BodyTextIndent2Char"/>
    <w:uiPriority w:val="99"/>
    <w:rsid w:val="000C39AE"/>
    <w:pPr>
      <w:spacing w:after="120" w:line="480" w:lineRule="auto"/>
      <w:ind w:left="283"/>
    </w:pPr>
  </w:style>
  <w:style w:type="character" w:customStyle="1" w:styleId="BodyTextIndent2Char">
    <w:name w:val="Body Text Indent 2 Char"/>
    <w:basedOn w:val="DefaultParagraphFont"/>
    <w:link w:val="BodyTextIndent2"/>
    <w:uiPriority w:val="99"/>
    <w:locked/>
    <w:rsid w:val="000C39AE"/>
    <w:rPr>
      <w:rFonts w:cs="Times New Roman"/>
      <w:sz w:val="24"/>
      <w:szCs w:val="24"/>
      <w:lang w:eastAsia="ar-SA" w:bidi="ar-SA"/>
    </w:rPr>
  </w:style>
  <w:style w:type="paragraph" w:styleId="NormalWeb">
    <w:name w:val="Normal (Web)"/>
    <w:basedOn w:val="Normal"/>
    <w:uiPriority w:val="99"/>
    <w:rsid w:val="008668C2"/>
    <w:pPr>
      <w:suppressAutoHyphens w:val="0"/>
      <w:spacing w:before="100" w:beforeAutospacing="1" w:after="100" w:afterAutospacing="1"/>
    </w:pPr>
    <w:rPr>
      <w:sz w:val="24"/>
      <w:szCs w:val="24"/>
      <w:lang w:eastAsia="ru-RU"/>
    </w:rPr>
  </w:style>
  <w:style w:type="character" w:styleId="Strong">
    <w:name w:val="Strong"/>
    <w:basedOn w:val="DefaultParagraphFont"/>
    <w:uiPriority w:val="99"/>
    <w:qFormat/>
    <w:locked/>
    <w:rsid w:val="008668C2"/>
    <w:rPr>
      <w:rFonts w:cs="Times New Roman"/>
      <w:b/>
      <w:bCs/>
    </w:rPr>
  </w:style>
</w:styles>
</file>

<file path=word/webSettings.xml><?xml version="1.0" encoding="utf-8"?>
<w:webSettings xmlns:r="http://schemas.openxmlformats.org/officeDocument/2006/relationships" xmlns:w="http://schemas.openxmlformats.org/wordprocessingml/2006/main">
  <w:divs>
    <w:div w:id="547495385">
      <w:marLeft w:val="0"/>
      <w:marRight w:val="0"/>
      <w:marTop w:val="0"/>
      <w:marBottom w:val="0"/>
      <w:divBdr>
        <w:top w:val="none" w:sz="0" w:space="0" w:color="auto"/>
        <w:left w:val="none" w:sz="0" w:space="0" w:color="auto"/>
        <w:bottom w:val="none" w:sz="0" w:space="0" w:color="auto"/>
        <w:right w:val="none" w:sz="0" w:space="0" w:color="auto"/>
      </w:divBdr>
    </w:div>
    <w:div w:id="547495386">
      <w:marLeft w:val="0"/>
      <w:marRight w:val="0"/>
      <w:marTop w:val="0"/>
      <w:marBottom w:val="0"/>
      <w:divBdr>
        <w:top w:val="none" w:sz="0" w:space="0" w:color="auto"/>
        <w:left w:val="none" w:sz="0" w:space="0" w:color="auto"/>
        <w:bottom w:val="none" w:sz="0" w:space="0" w:color="auto"/>
        <w:right w:val="none" w:sz="0" w:space="0" w:color="auto"/>
      </w:divBdr>
    </w:div>
    <w:div w:id="547495387">
      <w:marLeft w:val="0"/>
      <w:marRight w:val="0"/>
      <w:marTop w:val="0"/>
      <w:marBottom w:val="0"/>
      <w:divBdr>
        <w:top w:val="none" w:sz="0" w:space="0" w:color="auto"/>
        <w:left w:val="none" w:sz="0" w:space="0" w:color="auto"/>
        <w:bottom w:val="none" w:sz="0" w:space="0" w:color="auto"/>
        <w:right w:val="none" w:sz="0" w:space="0" w:color="auto"/>
      </w:divBdr>
    </w:div>
    <w:div w:id="547495388">
      <w:marLeft w:val="0"/>
      <w:marRight w:val="0"/>
      <w:marTop w:val="0"/>
      <w:marBottom w:val="0"/>
      <w:divBdr>
        <w:top w:val="none" w:sz="0" w:space="0" w:color="auto"/>
        <w:left w:val="none" w:sz="0" w:space="0" w:color="auto"/>
        <w:bottom w:val="none" w:sz="0" w:space="0" w:color="auto"/>
        <w:right w:val="none" w:sz="0" w:space="0" w:color="auto"/>
      </w:divBdr>
    </w:div>
    <w:div w:id="547495389">
      <w:marLeft w:val="0"/>
      <w:marRight w:val="0"/>
      <w:marTop w:val="0"/>
      <w:marBottom w:val="0"/>
      <w:divBdr>
        <w:top w:val="none" w:sz="0" w:space="0" w:color="auto"/>
        <w:left w:val="none" w:sz="0" w:space="0" w:color="auto"/>
        <w:bottom w:val="none" w:sz="0" w:space="0" w:color="auto"/>
        <w:right w:val="none" w:sz="0" w:space="0" w:color="auto"/>
      </w:divBdr>
    </w:div>
    <w:div w:id="547495390">
      <w:marLeft w:val="0"/>
      <w:marRight w:val="0"/>
      <w:marTop w:val="0"/>
      <w:marBottom w:val="0"/>
      <w:divBdr>
        <w:top w:val="none" w:sz="0" w:space="0" w:color="auto"/>
        <w:left w:val="none" w:sz="0" w:space="0" w:color="auto"/>
        <w:bottom w:val="none" w:sz="0" w:space="0" w:color="auto"/>
        <w:right w:val="none" w:sz="0" w:space="0" w:color="auto"/>
      </w:divBdr>
      <w:divsChild>
        <w:div w:id="547495391">
          <w:marLeft w:val="0"/>
          <w:marRight w:val="0"/>
          <w:marTop w:val="0"/>
          <w:marBottom w:val="0"/>
          <w:divBdr>
            <w:top w:val="none" w:sz="0" w:space="0" w:color="auto"/>
            <w:left w:val="none" w:sz="0" w:space="0" w:color="auto"/>
            <w:bottom w:val="none" w:sz="0" w:space="0" w:color="auto"/>
            <w:right w:val="none" w:sz="0" w:space="0" w:color="auto"/>
          </w:divBdr>
        </w:div>
      </w:divsChild>
    </w:div>
    <w:div w:id="547495393">
      <w:marLeft w:val="0"/>
      <w:marRight w:val="0"/>
      <w:marTop w:val="0"/>
      <w:marBottom w:val="0"/>
      <w:divBdr>
        <w:top w:val="none" w:sz="0" w:space="0" w:color="auto"/>
        <w:left w:val="none" w:sz="0" w:space="0" w:color="auto"/>
        <w:bottom w:val="none" w:sz="0" w:space="0" w:color="auto"/>
        <w:right w:val="none" w:sz="0" w:space="0" w:color="auto"/>
      </w:divBdr>
      <w:divsChild>
        <w:div w:id="547495384">
          <w:marLeft w:val="0"/>
          <w:marRight w:val="0"/>
          <w:marTop w:val="0"/>
          <w:marBottom w:val="0"/>
          <w:divBdr>
            <w:top w:val="none" w:sz="0" w:space="0" w:color="auto"/>
            <w:left w:val="none" w:sz="0" w:space="0" w:color="auto"/>
            <w:bottom w:val="none" w:sz="0" w:space="0" w:color="auto"/>
            <w:right w:val="none" w:sz="0" w:space="0" w:color="auto"/>
          </w:divBdr>
          <w:divsChild>
            <w:div w:id="547495392">
              <w:marLeft w:val="0"/>
              <w:marRight w:val="0"/>
              <w:marTop w:val="0"/>
              <w:marBottom w:val="0"/>
              <w:divBdr>
                <w:top w:val="none" w:sz="0" w:space="0" w:color="auto"/>
                <w:left w:val="none" w:sz="0" w:space="0" w:color="auto"/>
                <w:bottom w:val="none" w:sz="0" w:space="0" w:color="auto"/>
                <w:right w:val="none" w:sz="0" w:space="0" w:color="auto"/>
              </w:divBdr>
              <w:divsChild>
                <w:div w:id="5474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kadet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17</Pages>
  <Words>4816</Words>
  <Characters>27452</Characters>
  <Application>Microsoft Office Outlook</Application>
  <DocSecurity>0</DocSecurity>
  <Lines>0</Lines>
  <Paragraphs>0</Paragraphs>
  <ScaleCrop>false</ScaleCrop>
  <Company>IUMC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Милицина Марина</dc:creator>
  <cp:keywords/>
  <dc:description/>
  <cp:lastModifiedBy>User</cp:lastModifiedBy>
  <cp:revision>9</cp:revision>
  <cp:lastPrinted>2016-01-21T10:54:00Z</cp:lastPrinted>
  <dcterms:created xsi:type="dcterms:W3CDTF">2016-01-21T06:51:00Z</dcterms:created>
  <dcterms:modified xsi:type="dcterms:W3CDTF">2016-09-28T09:40:00Z</dcterms:modified>
</cp:coreProperties>
</file>